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B" w:rsidRPr="00353B71" w:rsidRDefault="0062713B" w:rsidP="0062713B">
      <w:pPr>
        <w:shd w:val="clear" w:color="auto" w:fill="FFFFFF"/>
        <w:autoSpaceDE w:val="0"/>
        <w:jc w:val="center"/>
        <w:rPr>
          <w:color w:val="000000"/>
        </w:rPr>
      </w:pPr>
      <w:r w:rsidRPr="00353B71">
        <w:rPr>
          <w:b/>
          <w:color w:val="000000"/>
        </w:rPr>
        <w:t xml:space="preserve">Договор об оказании платных образовательных услуг № </w:t>
      </w:r>
      <w:r w:rsidRPr="00353B71">
        <w:rPr>
          <w:color w:val="000000"/>
        </w:rPr>
        <w:t>____</w:t>
      </w:r>
    </w:p>
    <w:p w:rsidR="0062713B" w:rsidRPr="00353B71" w:rsidRDefault="0062713B" w:rsidP="0062713B">
      <w:pPr>
        <w:shd w:val="clear" w:color="auto" w:fill="FFFFFF"/>
        <w:autoSpaceDE w:val="0"/>
      </w:pPr>
      <w:r w:rsidRPr="00353B71">
        <w:rPr>
          <w:color w:val="000000"/>
        </w:rPr>
        <w:t>г. Межгорье</w:t>
      </w:r>
      <w:r w:rsidRPr="00353B71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353B71">
        <w:rPr>
          <w:color w:val="000000"/>
        </w:rPr>
        <w:t xml:space="preserve"> </w:t>
      </w:r>
      <w:r w:rsidR="007F6A63" w:rsidRPr="00353B71">
        <w:rPr>
          <w:color w:val="000000"/>
        </w:rPr>
        <w:t xml:space="preserve">               </w:t>
      </w:r>
      <w:r w:rsidRPr="00353B71">
        <w:rPr>
          <w:color w:val="000000"/>
        </w:rPr>
        <w:t xml:space="preserve"> «____»__________20__г.</w:t>
      </w:r>
    </w:p>
    <w:p w:rsidR="0062713B" w:rsidRDefault="0062713B" w:rsidP="0062713B">
      <w:pPr>
        <w:shd w:val="clear" w:color="auto" w:fill="FFFFFF"/>
        <w:autoSpaceDE w:val="0"/>
      </w:pPr>
    </w:p>
    <w:p w:rsidR="0062713B" w:rsidRDefault="0062713B" w:rsidP="0062713B">
      <w:pPr>
        <w:shd w:val="clear" w:color="auto" w:fill="FFFFFF"/>
        <w:autoSpaceDE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№ 2» городского округа закрытое административно-территориальное образование город Межгорье Республики Башкортостан (в дальнейшем - Исполнитель) на основании лицензии </w:t>
      </w:r>
      <w:r w:rsidRPr="004633B5">
        <w:rPr>
          <w:sz w:val="20"/>
          <w:szCs w:val="20"/>
        </w:rPr>
        <w:t>от 2</w:t>
      </w:r>
      <w:r w:rsidR="00DE06B6" w:rsidRPr="004633B5">
        <w:rPr>
          <w:sz w:val="20"/>
          <w:szCs w:val="20"/>
        </w:rPr>
        <w:t>6</w:t>
      </w:r>
      <w:r w:rsidRPr="004633B5">
        <w:rPr>
          <w:sz w:val="20"/>
          <w:szCs w:val="20"/>
        </w:rPr>
        <w:t>.</w:t>
      </w:r>
      <w:r w:rsidR="00DE06B6" w:rsidRPr="004633B5">
        <w:rPr>
          <w:sz w:val="20"/>
          <w:szCs w:val="20"/>
        </w:rPr>
        <w:t>1</w:t>
      </w:r>
      <w:r w:rsidRPr="004633B5">
        <w:rPr>
          <w:sz w:val="20"/>
          <w:szCs w:val="20"/>
        </w:rPr>
        <w:t>0.201</w:t>
      </w:r>
      <w:r w:rsidR="00DE06B6" w:rsidRPr="004633B5">
        <w:rPr>
          <w:sz w:val="20"/>
          <w:szCs w:val="20"/>
        </w:rPr>
        <w:t>6</w:t>
      </w:r>
      <w:r w:rsidRPr="004633B5">
        <w:rPr>
          <w:sz w:val="20"/>
          <w:szCs w:val="20"/>
        </w:rPr>
        <w:t xml:space="preserve"> г. № </w:t>
      </w:r>
      <w:r w:rsidR="00DE06B6" w:rsidRPr="004633B5">
        <w:rPr>
          <w:sz w:val="20"/>
          <w:szCs w:val="20"/>
        </w:rPr>
        <w:t>4550</w:t>
      </w:r>
      <w:r>
        <w:rPr>
          <w:color w:val="000000"/>
          <w:sz w:val="20"/>
          <w:szCs w:val="20"/>
        </w:rPr>
        <w:t xml:space="preserve">, выданной </w:t>
      </w:r>
      <w:r>
        <w:rPr>
          <w:color w:val="000000"/>
          <w:sz w:val="20"/>
          <w:szCs w:val="20"/>
          <w:u w:val="single"/>
        </w:rPr>
        <w:t>Управлением по контролю и надзору в сфере образования  Республики Башкортостан,</w:t>
      </w:r>
      <w:r>
        <w:rPr>
          <w:color w:val="000000"/>
          <w:sz w:val="20"/>
          <w:szCs w:val="20"/>
        </w:rPr>
        <w:t xml:space="preserve">_ в лице заведующего </w:t>
      </w:r>
      <w:r>
        <w:rPr>
          <w:color w:val="000000"/>
          <w:sz w:val="20"/>
          <w:szCs w:val="20"/>
          <w:u w:val="single"/>
        </w:rPr>
        <w:t xml:space="preserve">Арслановой Лилии </w:t>
      </w:r>
      <w:proofErr w:type="spellStart"/>
      <w:r>
        <w:rPr>
          <w:color w:val="000000"/>
          <w:sz w:val="20"/>
          <w:szCs w:val="20"/>
          <w:u w:val="single"/>
        </w:rPr>
        <w:t>Рифхатовны</w:t>
      </w:r>
      <w:proofErr w:type="spellEnd"/>
      <w:r>
        <w:rPr>
          <w:color w:val="000000"/>
          <w:sz w:val="20"/>
          <w:szCs w:val="20"/>
          <w:u w:val="single"/>
        </w:rPr>
        <w:t>,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u w:val="single"/>
        </w:rPr>
        <w:t xml:space="preserve">действующего </w:t>
      </w:r>
      <w:proofErr w:type="gramStart"/>
      <w:r>
        <w:rPr>
          <w:color w:val="000000"/>
          <w:sz w:val="20"/>
          <w:szCs w:val="20"/>
          <w:u w:val="single"/>
        </w:rPr>
        <w:t>на</w:t>
      </w:r>
      <w:proofErr w:type="gramEnd"/>
    </w:p>
    <w:p w:rsidR="0062713B" w:rsidRDefault="002216C3" w:rsidP="00D01CCC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</w:t>
      </w:r>
      <w:r w:rsidR="0062713B">
        <w:rPr>
          <w:color w:val="000000"/>
          <w:sz w:val="16"/>
          <w:szCs w:val="16"/>
        </w:rPr>
        <w:t xml:space="preserve">наименование органа, выдавшего лицензию                                        </w:t>
      </w:r>
      <w:r w:rsidR="00D01CCC">
        <w:rPr>
          <w:color w:val="000000"/>
          <w:sz w:val="16"/>
          <w:szCs w:val="16"/>
        </w:rPr>
        <w:t xml:space="preserve">                    </w:t>
      </w:r>
      <w:r w:rsidR="0062713B">
        <w:rPr>
          <w:color w:val="000000"/>
          <w:sz w:val="16"/>
          <w:szCs w:val="16"/>
        </w:rPr>
        <w:t xml:space="preserve">     фамилия, имя, отчество</w:t>
      </w:r>
    </w:p>
    <w:p w:rsidR="0062713B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основании Устава</w:t>
      </w:r>
      <w:r w:rsidR="00D01CCC">
        <w:rPr>
          <w:color w:val="000000"/>
          <w:sz w:val="20"/>
          <w:szCs w:val="20"/>
          <w:u w:val="single"/>
        </w:rPr>
        <w:t>, утвержденного приказом О</w:t>
      </w:r>
      <w:r w:rsidR="006152AF">
        <w:rPr>
          <w:color w:val="000000"/>
          <w:sz w:val="20"/>
          <w:szCs w:val="20"/>
          <w:u w:val="single"/>
        </w:rPr>
        <w:t>тдела образования</w:t>
      </w:r>
      <w:r w:rsidR="00D01CCC">
        <w:rPr>
          <w:color w:val="000000"/>
          <w:sz w:val="20"/>
          <w:szCs w:val="20"/>
          <w:u w:val="single"/>
        </w:rPr>
        <w:t>,</w:t>
      </w:r>
      <w:r w:rsidR="006152AF">
        <w:rPr>
          <w:color w:val="000000"/>
          <w:sz w:val="20"/>
          <w:szCs w:val="20"/>
          <w:u w:val="single"/>
        </w:rPr>
        <w:t xml:space="preserve"> культуры</w:t>
      </w:r>
      <w:r w:rsidR="00D01CCC">
        <w:rPr>
          <w:color w:val="000000"/>
          <w:sz w:val="20"/>
          <w:szCs w:val="20"/>
          <w:u w:val="single"/>
        </w:rPr>
        <w:t>,</w:t>
      </w:r>
      <w:r w:rsidR="006152AF">
        <w:rPr>
          <w:color w:val="000000"/>
          <w:sz w:val="20"/>
          <w:szCs w:val="20"/>
          <w:u w:val="single"/>
        </w:rPr>
        <w:t xml:space="preserve"> молодежной политики и спорта </w:t>
      </w:r>
      <w:proofErr w:type="gramStart"/>
      <w:r w:rsidR="006152AF">
        <w:rPr>
          <w:color w:val="000000"/>
          <w:sz w:val="20"/>
          <w:szCs w:val="20"/>
          <w:u w:val="single"/>
        </w:rPr>
        <w:t>Администрации</w:t>
      </w:r>
      <w:proofErr w:type="gramEnd"/>
      <w:r w:rsidR="006152AF">
        <w:rPr>
          <w:color w:val="000000"/>
          <w:sz w:val="20"/>
          <w:szCs w:val="20"/>
          <w:u w:val="single"/>
        </w:rPr>
        <w:t xml:space="preserve"> ЗАТО Межгорье Республики Башкортостан от 23.12.2015 г. № 273од,</w:t>
      </w:r>
      <w:r>
        <w:rPr>
          <w:color w:val="000000"/>
          <w:sz w:val="20"/>
          <w:szCs w:val="20"/>
          <w:u w:val="single"/>
        </w:rPr>
        <w:t xml:space="preserve"> с одной стороны</w:t>
      </w:r>
      <w:r w:rsidR="006152AF">
        <w:rPr>
          <w:color w:val="000000"/>
          <w:sz w:val="20"/>
          <w:szCs w:val="20"/>
          <w:u w:val="single"/>
        </w:rPr>
        <w:t xml:space="preserve"> и </w:t>
      </w:r>
      <w:r>
        <w:rPr>
          <w:color w:val="000000"/>
          <w:sz w:val="20"/>
          <w:szCs w:val="20"/>
        </w:rPr>
        <w:t xml:space="preserve"> ___________________________________________________</w:t>
      </w:r>
      <w:r w:rsidR="006152AF">
        <w:rPr>
          <w:color w:val="000000"/>
          <w:sz w:val="20"/>
          <w:szCs w:val="20"/>
        </w:rPr>
        <w:t>______________________________________</w:t>
      </w:r>
      <w:r>
        <w:rPr>
          <w:color w:val="000000"/>
          <w:sz w:val="20"/>
          <w:szCs w:val="20"/>
        </w:rPr>
        <w:t xml:space="preserve">______ </w:t>
      </w:r>
      <w:r>
        <w:rPr>
          <w:color w:val="000000"/>
          <w:sz w:val="16"/>
          <w:szCs w:val="16"/>
        </w:rPr>
        <w:t xml:space="preserve">  </w:t>
      </w:r>
    </w:p>
    <w:p w:rsidR="0062713B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>
        <w:rPr>
          <w:color w:val="000000"/>
          <w:sz w:val="16"/>
          <w:szCs w:val="16"/>
        </w:rPr>
        <w:t xml:space="preserve">фамилия, имя, отчество родителей (законных представителей) </w:t>
      </w:r>
    </w:p>
    <w:p w:rsidR="0062713B" w:rsidRPr="00353B71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353B71">
        <w:rPr>
          <w:color w:val="000000"/>
          <w:sz w:val="20"/>
          <w:szCs w:val="20"/>
        </w:rPr>
        <w:t xml:space="preserve">с другой стороны (в дальнейшем - Заказчик) в соответствии с Гражданским кодексом Российской Федерации, Федеральным законом «Об образовании в Российской Федерации» </w:t>
      </w:r>
      <w:r w:rsidRPr="00353B71">
        <w:rPr>
          <w:sz w:val="20"/>
          <w:szCs w:val="20"/>
        </w:rPr>
        <w:t xml:space="preserve"> 29.12.2012 г. № 273-ФЗ, </w:t>
      </w:r>
      <w:r w:rsidRPr="00353B71">
        <w:rPr>
          <w:color w:val="000000"/>
          <w:sz w:val="20"/>
          <w:szCs w:val="20"/>
        </w:rPr>
        <w:t xml:space="preserve">«О защите прав потребителей» </w:t>
      </w:r>
      <w:r w:rsidR="00F653DF" w:rsidRPr="00353B71">
        <w:rPr>
          <w:color w:val="000000"/>
          <w:sz w:val="20"/>
          <w:szCs w:val="20"/>
        </w:rPr>
        <w:t>2</w:t>
      </w:r>
      <w:r w:rsidRPr="00353B71">
        <w:rPr>
          <w:sz w:val="20"/>
          <w:szCs w:val="20"/>
        </w:rPr>
        <w:t>9.12.02.1992 №2300-1</w:t>
      </w:r>
      <w:r w:rsidRPr="00353B71">
        <w:rPr>
          <w:color w:val="000000"/>
          <w:sz w:val="20"/>
          <w:szCs w:val="20"/>
        </w:rPr>
        <w:t>,</w:t>
      </w:r>
      <w:r w:rsidR="00F653DF" w:rsidRPr="00353B71">
        <w:rPr>
          <w:color w:val="000000"/>
          <w:sz w:val="20"/>
          <w:szCs w:val="20"/>
        </w:rPr>
        <w:t xml:space="preserve"> </w:t>
      </w:r>
      <w:r w:rsidRPr="00353B71">
        <w:rPr>
          <w:color w:val="000000"/>
          <w:sz w:val="20"/>
          <w:szCs w:val="20"/>
        </w:rPr>
        <w:t xml:space="preserve"> Правилами  оказания платных образовательных услуг, утвержденных  Постановлением Правительства Российско</w:t>
      </w:r>
      <w:bookmarkStart w:id="0" w:name="_GoBack"/>
      <w:bookmarkEnd w:id="0"/>
      <w:r w:rsidRPr="00353B71">
        <w:rPr>
          <w:color w:val="000000"/>
          <w:sz w:val="20"/>
          <w:szCs w:val="20"/>
        </w:rPr>
        <w:t>й Федерации  15.08.2013 г</w:t>
      </w:r>
      <w:r w:rsidR="00F653DF" w:rsidRPr="00353B71">
        <w:rPr>
          <w:color w:val="000000"/>
          <w:sz w:val="20"/>
          <w:szCs w:val="20"/>
        </w:rPr>
        <w:t>.</w:t>
      </w:r>
      <w:r w:rsidRPr="00353B71">
        <w:rPr>
          <w:color w:val="000000"/>
          <w:sz w:val="20"/>
          <w:szCs w:val="20"/>
        </w:rPr>
        <w:t xml:space="preserve">№ 706, </w:t>
      </w:r>
      <w:r w:rsidRPr="00353B71">
        <w:rPr>
          <w:sz w:val="20"/>
          <w:szCs w:val="20"/>
        </w:rPr>
        <w:t xml:space="preserve">Положением «Об оказании </w:t>
      </w:r>
      <w:r w:rsidR="00353B71" w:rsidRPr="00353B71">
        <w:rPr>
          <w:sz w:val="20"/>
          <w:szCs w:val="20"/>
        </w:rPr>
        <w:t xml:space="preserve"> </w:t>
      </w:r>
      <w:r w:rsidRPr="00353B71">
        <w:rPr>
          <w:sz w:val="20"/>
          <w:szCs w:val="20"/>
        </w:rPr>
        <w:t>платных образовательных услуг в МАДОУ Д/С №</w:t>
      </w:r>
      <w:proofErr w:type="gramStart"/>
      <w:r w:rsidRPr="00353B71">
        <w:rPr>
          <w:sz w:val="20"/>
          <w:szCs w:val="20"/>
        </w:rPr>
        <w:t>2</w:t>
      </w:r>
      <w:proofErr w:type="gramEnd"/>
      <w:r w:rsidRPr="00353B71">
        <w:rPr>
          <w:sz w:val="20"/>
          <w:szCs w:val="20"/>
        </w:rPr>
        <w:t xml:space="preserve"> ЗАТО Межгорье Республики Башко</w:t>
      </w:r>
      <w:r w:rsidR="00F653DF" w:rsidRPr="00353B71">
        <w:rPr>
          <w:sz w:val="20"/>
          <w:szCs w:val="20"/>
        </w:rPr>
        <w:t>рт</w:t>
      </w:r>
      <w:r w:rsidRPr="00353B71">
        <w:rPr>
          <w:sz w:val="20"/>
          <w:szCs w:val="20"/>
        </w:rPr>
        <w:t>остан»</w:t>
      </w:r>
      <w:r w:rsidR="00F653DF" w:rsidRPr="00353B71">
        <w:rPr>
          <w:sz w:val="20"/>
          <w:szCs w:val="20"/>
        </w:rPr>
        <w:t xml:space="preserve"> </w:t>
      </w:r>
      <w:r w:rsidR="00F653DF" w:rsidRPr="00353B71">
        <w:rPr>
          <w:color w:val="000000"/>
          <w:sz w:val="20"/>
          <w:szCs w:val="20"/>
        </w:rPr>
        <w:t xml:space="preserve">заключили </w:t>
      </w:r>
      <w:r w:rsidRPr="00353B71">
        <w:rPr>
          <w:color w:val="000000"/>
          <w:sz w:val="20"/>
          <w:szCs w:val="20"/>
        </w:rPr>
        <w:t>настоящий договор о нижеследующем:</w:t>
      </w:r>
    </w:p>
    <w:p w:rsidR="0062713B" w:rsidRPr="00353B71" w:rsidRDefault="0062713B" w:rsidP="0062713B">
      <w:pPr>
        <w:shd w:val="clear" w:color="auto" w:fill="FFFFFF"/>
        <w:autoSpaceDE w:val="0"/>
        <w:jc w:val="center"/>
        <w:rPr>
          <w:b/>
          <w:color w:val="000000"/>
          <w:sz w:val="20"/>
          <w:szCs w:val="20"/>
        </w:rPr>
      </w:pPr>
    </w:p>
    <w:p w:rsidR="0062713B" w:rsidRPr="00353B71" w:rsidRDefault="0062713B" w:rsidP="0062713B">
      <w:pPr>
        <w:shd w:val="clear" w:color="auto" w:fill="FFFFFF"/>
        <w:autoSpaceDE w:val="0"/>
        <w:jc w:val="center"/>
        <w:rPr>
          <w:color w:val="000000"/>
          <w:sz w:val="20"/>
          <w:szCs w:val="20"/>
        </w:rPr>
      </w:pPr>
      <w:r w:rsidRPr="00353B71">
        <w:rPr>
          <w:b/>
          <w:color w:val="000000"/>
          <w:sz w:val="20"/>
          <w:szCs w:val="20"/>
        </w:rPr>
        <w:t>1.   Предмет договора</w:t>
      </w:r>
    </w:p>
    <w:p w:rsidR="0062713B" w:rsidRPr="00353B71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353B71">
        <w:rPr>
          <w:color w:val="000000"/>
          <w:sz w:val="20"/>
          <w:szCs w:val="20"/>
        </w:rPr>
        <w:t>1.1. Предметом договора является оказание платных  образовательных услуг в сфере дошкольного образования.</w:t>
      </w:r>
    </w:p>
    <w:p w:rsidR="0062713B" w:rsidRPr="00353B71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  <w:r w:rsidRPr="00353B71">
        <w:rPr>
          <w:color w:val="000000"/>
          <w:sz w:val="20"/>
          <w:szCs w:val="20"/>
        </w:rPr>
        <w:t>1.2</w:t>
      </w:r>
      <w:r w:rsidR="0098661F" w:rsidRPr="00353B71">
        <w:rPr>
          <w:color w:val="000000"/>
          <w:sz w:val="20"/>
          <w:szCs w:val="20"/>
        </w:rPr>
        <w:t>.</w:t>
      </w:r>
      <w:r w:rsidRPr="00353B71">
        <w:rPr>
          <w:color w:val="000000"/>
          <w:sz w:val="20"/>
          <w:szCs w:val="20"/>
        </w:rPr>
        <w:t xml:space="preserve"> Исполнитель      предоставляет,      а      Заказчик      оплачивает     дополнительные      образовательные     услуги      </w:t>
      </w:r>
      <w:proofErr w:type="gramStart"/>
      <w:r w:rsidRPr="00353B71">
        <w:rPr>
          <w:color w:val="000000"/>
          <w:sz w:val="20"/>
          <w:szCs w:val="20"/>
        </w:rPr>
        <w:t>для</w:t>
      </w:r>
      <w:proofErr w:type="gramEnd"/>
      <w:r w:rsidRPr="00353B71">
        <w:rPr>
          <w:sz w:val="20"/>
          <w:szCs w:val="20"/>
        </w:rPr>
        <w:t xml:space="preserve">_______________________________________________________________________________________________   </w:t>
      </w:r>
    </w:p>
    <w:p w:rsidR="0062713B" w:rsidRPr="00353B71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  <w:r w:rsidRPr="00353B71">
        <w:rPr>
          <w:sz w:val="20"/>
          <w:szCs w:val="20"/>
        </w:rPr>
        <w:t xml:space="preserve">                                      фамилия, имя, отчество ребенка</w:t>
      </w:r>
    </w:p>
    <w:p w:rsidR="0062713B" w:rsidRPr="00353B71" w:rsidRDefault="0062713B" w:rsidP="0062713B">
      <w:pPr>
        <w:shd w:val="clear" w:color="auto" w:fill="FFFFFF"/>
        <w:autoSpaceDE w:val="0"/>
        <w:spacing w:line="360" w:lineRule="auto"/>
        <w:jc w:val="both"/>
        <w:rPr>
          <w:sz w:val="20"/>
          <w:szCs w:val="20"/>
        </w:rPr>
      </w:pPr>
      <w:proofErr w:type="gramStart"/>
      <w:r w:rsidRPr="00353B71">
        <w:rPr>
          <w:sz w:val="20"/>
          <w:szCs w:val="20"/>
        </w:rPr>
        <w:t>проживающего</w:t>
      </w:r>
      <w:proofErr w:type="gramEnd"/>
      <w:r w:rsidRPr="00353B71">
        <w:rPr>
          <w:sz w:val="20"/>
          <w:szCs w:val="20"/>
        </w:rPr>
        <w:t xml:space="preserve"> по адресу:__________</w:t>
      </w:r>
      <w:r w:rsidR="002D3DA1" w:rsidRPr="00353B71">
        <w:rPr>
          <w:sz w:val="20"/>
          <w:szCs w:val="20"/>
        </w:rPr>
        <w:t>_______</w:t>
      </w:r>
      <w:r w:rsidRPr="00353B71">
        <w:rPr>
          <w:sz w:val="20"/>
          <w:szCs w:val="20"/>
        </w:rPr>
        <w:t>___________________</w:t>
      </w:r>
      <w:r w:rsidR="004633B5" w:rsidRPr="00353B71">
        <w:rPr>
          <w:sz w:val="20"/>
          <w:szCs w:val="20"/>
        </w:rPr>
        <w:t>____</w:t>
      </w:r>
      <w:r w:rsidRPr="00353B71">
        <w:rPr>
          <w:sz w:val="20"/>
          <w:szCs w:val="20"/>
        </w:rPr>
        <w:t>_________  телефон: ____</w:t>
      </w:r>
      <w:r w:rsidR="002D3DA1" w:rsidRPr="00353B71">
        <w:rPr>
          <w:sz w:val="20"/>
          <w:szCs w:val="20"/>
        </w:rPr>
        <w:t>______________</w:t>
      </w:r>
    </w:p>
    <w:p w:rsidR="0062713B" w:rsidRPr="00353B71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  <w:r w:rsidRPr="00353B71">
        <w:rPr>
          <w:sz w:val="20"/>
          <w:szCs w:val="20"/>
        </w:rPr>
        <w:t>(в  дальнейшем  -  «</w:t>
      </w:r>
      <w:r w:rsidR="008E39E5" w:rsidRPr="00353B71">
        <w:rPr>
          <w:sz w:val="20"/>
          <w:szCs w:val="20"/>
        </w:rPr>
        <w:t>Воспитанник</w:t>
      </w:r>
      <w:r w:rsidR="0098661F" w:rsidRPr="00353B71">
        <w:rPr>
          <w:sz w:val="20"/>
          <w:szCs w:val="20"/>
        </w:rPr>
        <w:t>»)</w:t>
      </w:r>
      <w:r w:rsidRPr="00353B71">
        <w:rPr>
          <w:sz w:val="20"/>
          <w:szCs w:val="20"/>
        </w:rPr>
        <w:t xml:space="preserve">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107"/>
        <w:gridCol w:w="1843"/>
        <w:gridCol w:w="1057"/>
        <w:gridCol w:w="2077"/>
        <w:gridCol w:w="1260"/>
      </w:tblGrid>
      <w:tr w:rsidR="003E63D5" w:rsidRPr="00353B71" w:rsidTr="0062713B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3B" w:rsidRPr="00353B71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Вид, наименование, направленность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13B" w:rsidRPr="00353B71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Срок освоения образовательной программы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713B" w:rsidRPr="00353B71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3B" w:rsidRPr="00353B71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Объем оказываемой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3B" w:rsidRPr="00353B71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График проведения</w:t>
            </w:r>
          </w:p>
        </w:tc>
      </w:tr>
      <w:tr w:rsidR="003E63D5" w:rsidRPr="00353B71" w:rsidTr="007F6A63">
        <w:trPr>
          <w:trHeight w:val="2023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3B" w:rsidRPr="00353B71" w:rsidRDefault="006271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53B71">
              <w:rPr>
                <w:sz w:val="20"/>
                <w:szCs w:val="20"/>
                <w:lang w:eastAsia="ru-RU"/>
              </w:rPr>
              <w:t>Дополнительное образование</w:t>
            </w:r>
          </w:p>
          <w:p w:rsidR="0062713B" w:rsidRPr="00353B71" w:rsidRDefault="006271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53B71">
              <w:rPr>
                <w:sz w:val="20"/>
                <w:szCs w:val="20"/>
                <w:lang w:eastAsia="ru-RU"/>
              </w:rPr>
              <w:t xml:space="preserve">Дополнительная общеразвивающая  программа </w:t>
            </w:r>
          </w:p>
          <w:p w:rsidR="003E63D5" w:rsidRPr="00353B71" w:rsidRDefault="0062713B" w:rsidP="003E63D5">
            <w:pPr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353B71">
              <w:rPr>
                <w:sz w:val="20"/>
                <w:szCs w:val="20"/>
                <w:lang w:eastAsia="ru-RU"/>
              </w:rPr>
              <w:t>«</w:t>
            </w:r>
            <w:r w:rsidR="003E63D5" w:rsidRPr="00353B71">
              <w:rPr>
                <w:sz w:val="20"/>
                <w:szCs w:val="20"/>
                <w:lang w:eastAsia="ru-RU"/>
              </w:rPr>
              <w:t>_________________________________</w:t>
            </w:r>
            <w:r w:rsidRPr="00353B71">
              <w:rPr>
                <w:sz w:val="20"/>
                <w:szCs w:val="20"/>
                <w:lang w:eastAsia="ru-RU"/>
              </w:rPr>
              <w:t xml:space="preserve">» </w:t>
            </w:r>
          </w:p>
          <w:p w:rsidR="003E63D5" w:rsidRPr="00353B71" w:rsidRDefault="003E63D5" w:rsidP="003E63D5">
            <w:pPr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353B71">
              <w:rPr>
                <w:sz w:val="20"/>
                <w:szCs w:val="20"/>
                <w:lang w:eastAsia="ru-RU"/>
              </w:rPr>
              <w:t>_________________________________</w:t>
            </w:r>
          </w:p>
          <w:p w:rsidR="0062713B" w:rsidRPr="00353B71" w:rsidRDefault="0062713B" w:rsidP="003E63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13B" w:rsidRPr="00353B71" w:rsidRDefault="006271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713B" w:rsidRPr="00353B71" w:rsidRDefault="006271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>очная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AAE" w:rsidRPr="00353B71" w:rsidRDefault="00B62AA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2713B" w:rsidRPr="00353B71" w:rsidRDefault="008E39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 xml:space="preserve"> _______</w:t>
            </w:r>
            <w:r w:rsidR="0062713B" w:rsidRPr="00353B71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3B" w:rsidRPr="00353B71" w:rsidRDefault="0062713B">
            <w:pPr>
              <w:autoSpaceDE w:val="0"/>
              <w:jc w:val="both"/>
              <w:rPr>
                <w:sz w:val="20"/>
                <w:szCs w:val="20"/>
              </w:rPr>
            </w:pPr>
            <w:r w:rsidRPr="00353B71">
              <w:rPr>
                <w:sz w:val="20"/>
                <w:szCs w:val="20"/>
              </w:rPr>
              <w:t xml:space="preserve"> </w:t>
            </w:r>
            <w:r w:rsidR="00B62AAE" w:rsidRPr="00353B71">
              <w:rPr>
                <w:sz w:val="20"/>
                <w:szCs w:val="20"/>
              </w:rPr>
              <w:t>____</w:t>
            </w:r>
            <w:r w:rsidRPr="00353B71">
              <w:rPr>
                <w:sz w:val="20"/>
                <w:szCs w:val="20"/>
              </w:rPr>
              <w:t xml:space="preserve"> раз в неделю</w:t>
            </w:r>
            <w:r w:rsidR="002D3DA1" w:rsidRPr="00353B71">
              <w:rPr>
                <w:sz w:val="20"/>
                <w:szCs w:val="20"/>
              </w:rPr>
              <w:t xml:space="preserve">, </w:t>
            </w:r>
            <w:proofErr w:type="gramStart"/>
            <w:r w:rsidR="002D3DA1" w:rsidRPr="00353B71">
              <w:rPr>
                <w:sz w:val="20"/>
                <w:szCs w:val="20"/>
              </w:rPr>
              <w:t>согласно расписания</w:t>
            </w:r>
            <w:proofErr w:type="gramEnd"/>
          </w:p>
          <w:p w:rsidR="0062713B" w:rsidRPr="00353B71" w:rsidRDefault="0062713B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62713B" w:rsidRPr="00353B71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</w:p>
    <w:p w:rsidR="00F25FA2" w:rsidRPr="00353B71" w:rsidRDefault="0062713B" w:rsidP="00F25FA2">
      <w:pPr>
        <w:shd w:val="clear" w:color="auto" w:fill="FFFFFF"/>
        <w:autoSpaceDE w:val="0"/>
        <w:rPr>
          <w:sz w:val="20"/>
          <w:szCs w:val="20"/>
        </w:rPr>
      </w:pPr>
      <w:r w:rsidRPr="00353B71">
        <w:rPr>
          <w:sz w:val="20"/>
          <w:szCs w:val="20"/>
        </w:rPr>
        <w:t xml:space="preserve">1.3. </w:t>
      </w:r>
      <w:r w:rsidR="00F25FA2" w:rsidRPr="00353B71">
        <w:rPr>
          <w:sz w:val="20"/>
          <w:szCs w:val="20"/>
        </w:rPr>
        <w:t>Стоимость услуг   определена по соглашению сторон и составляет:</w:t>
      </w:r>
    </w:p>
    <w:p w:rsidR="00F25FA2" w:rsidRPr="00353B71" w:rsidRDefault="00F25FA2" w:rsidP="00F25FA2">
      <w:pPr>
        <w:shd w:val="clear" w:color="auto" w:fill="FFFFFF"/>
        <w:autoSpaceDE w:val="0"/>
        <w:rPr>
          <w:sz w:val="20"/>
          <w:szCs w:val="20"/>
        </w:rPr>
      </w:pPr>
      <w:r w:rsidRPr="00353B71">
        <w:rPr>
          <w:sz w:val="20"/>
          <w:szCs w:val="20"/>
        </w:rPr>
        <w:t>за одно занятие</w:t>
      </w:r>
      <w:proofErr w:type="gramStart"/>
      <w:r w:rsidRPr="00353B71">
        <w:rPr>
          <w:sz w:val="20"/>
          <w:szCs w:val="20"/>
        </w:rPr>
        <w:t xml:space="preserve"> </w:t>
      </w:r>
      <w:r w:rsidR="007F6A63" w:rsidRPr="00353B71">
        <w:rPr>
          <w:sz w:val="20"/>
          <w:szCs w:val="20"/>
        </w:rPr>
        <w:t xml:space="preserve">_____________  </w:t>
      </w:r>
      <w:r w:rsidR="003E63D5" w:rsidRPr="00353B71">
        <w:rPr>
          <w:sz w:val="20"/>
          <w:szCs w:val="20"/>
        </w:rPr>
        <w:t xml:space="preserve"> (____________________________________________)</w:t>
      </w:r>
      <w:r w:rsidR="007F6A63" w:rsidRPr="00353B71">
        <w:rPr>
          <w:sz w:val="20"/>
          <w:szCs w:val="20"/>
        </w:rPr>
        <w:t xml:space="preserve"> </w:t>
      </w:r>
      <w:proofErr w:type="gramEnd"/>
      <w:r w:rsidR="007F6A63" w:rsidRPr="00353B71">
        <w:rPr>
          <w:sz w:val="20"/>
          <w:szCs w:val="20"/>
        </w:rPr>
        <w:t>рублей</w:t>
      </w:r>
      <w:r w:rsidRPr="00353B71">
        <w:rPr>
          <w:sz w:val="20"/>
          <w:szCs w:val="20"/>
        </w:rPr>
        <w:t>.</w:t>
      </w:r>
    </w:p>
    <w:p w:rsidR="003E63D5" w:rsidRPr="00353B71" w:rsidRDefault="003E63D5" w:rsidP="00F25FA2">
      <w:pPr>
        <w:shd w:val="clear" w:color="auto" w:fill="FFFFFF"/>
        <w:autoSpaceDE w:val="0"/>
        <w:rPr>
          <w:sz w:val="20"/>
          <w:szCs w:val="20"/>
        </w:rPr>
      </w:pPr>
      <w:r w:rsidRPr="00353B71"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353B71">
        <w:rPr>
          <w:sz w:val="20"/>
          <w:szCs w:val="20"/>
        </w:rPr>
        <w:t>с</w:t>
      </w:r>
      <w:proofErr w:type="gramEnd"/>
      <w:r w:rsidRPr="00353B71">
        <w:rPr>
          <w:sz w:val="20"/>
          <w:szCs w:val="20"/>
        </w:rPr>
        <w:t>умма прописью</w:t>
      </w:r>
    </w:p>
    <w:p w:rsidR="00F25FA2" w:rsidRPr="00353B71" w:rsidRDefault="00F25FA2" w:rsidP="00F25FA2">
      <w:pPr>
        <w:shd w:val="clear" w:color="auto" w:fill="FFFFFF"/>
        <w:autoSpaceDE w:val="0"/>
        <w:jc w:val="both"/>
        <w:rPr>
          <w:sz w:val="20"/>
          <w:szCs w:val="20"/>
        </w:rPr>
      </w:pPr>
      <w:r w:rsidRPr="00353B71">
        <w:rPr>
          <w:sz w:val="20"/>
          <w:szCs w:val="20"/>
        </w:rPr>
        <w:t xml:space="preserve">Полная стоимость  образовательной услуги  </w:t>
      </w:r>
      <w:r w:rsidR="003E63D5" w:rsidRPr="00353B71">
        <w:rPr>
          <w:sz w:val="20"/>
          <w:szCs w:val="20"/>
        </w:rPr>
        <w:t>_________</w:t>
      </w:r>
      <w:r w:rsidRPr="00353B71">
        <w:rPr>
          <w:b/>
          <w:sz w:val="20"/>
          <w:szCs w:val="20"/>
        </w:rPr>
        <w:t xml:space="preserve"> </w:t>
      </w:r>
      <w:r w:rsidRPr="00353B71">
        <w:rPr>
          <w:sz w:val="20"/>
          <w:szCs w:val="20"/>
        </w:rPr>
        <w:t xml:space="preserve"> (</w:t>
      </w:r>
      <w:r w:rsidR="003E63D5" w:rsidRPr="00353B71">
        <w:rPr>
          <w:sz w:val="20"/>
          <w:szCs w:val="20"/>
        </w:rPr>
        <w:t>___________________________________________</w:t>
      </w:r>
      <w:r w:rsidRPr="00353B71">
        <w:rPr>
          <w:sz w:val="20"/>
          <w:szCs w:val="20"/>
        </w:rPr>
        <w:t>рублей)</w:t>
      </w:r>
      <w:r w:rsidR="003E63D5" w:rsidRPr="00353B71">
        <w:rPr>
          <w:sz w:val="20"/>
          <w:szCs w:val="20"/>
        </w:rPr>
        <w:t>.</w:t>
      </w:r>
    </w:p>
    <w:p w:rsidR="003E63D5" w:rsidRPr="00353B71" w:rsidRDefault="003E63D5" w:rsidP="00F25FA2">
      <w:pPr>
        <w:shd w:val="clear" w:color="auto" w:fill="FFFFFF"/>
        <w:autoSpaceDE w:val="0"/>
        <w:jc w:val="both"/>
        <w:rPr>
          <w:sz w:val="20"/>
          <w:szCs w:val="20"/>
        </w:rPr>
      </w:pPr>
      <w:r w:rsidRPr="00353B71">
        <w:rPr>
          <w:sz w:val="20"/>
          <w:szCs w:val="20"/>
        </w:rPr>
        <w:t xml:space="preserve">                                                                                                             сумма прописью</w:t>
      </w:r>
    </w:p>
    <w:p w:rsidR="0062713B" w:rsidRPr="00353B71" w:rsidRDefault="00F25FA2" w:rsidP="0062713B">
      <w:pPr>
        <w:shd w:val="clear" w:color="auto" w:fill="FFFFFF"/>
        <w:autoSpaceDE w:val="0"/>
        <w:jc w:val="both"/>
        <w:rPr>
          <w:b/>
          <w:color w:val="000000"/>
          <w:sz w:val="20"/>
          <w:szCs w:val="20"/>
        </w:rPr>
      </w:pPr>
      <w:r w:rsidRPr="00353B71">
        <w:rPr>
          <w:sz w:val="20"/>
          <w:szCs w:val="20"/>
        </w:rPr>
        <w:t>1.4.</w:t>
      </w:r>
      <w:r w:rsidR="0062713B" w:rsidRPr="00353B71">
        <w:rPr>
          <w:sz w:val="20"/>
          <w:szCs w:val="20"/>
        </w:rPr>
        <w:t>Дополнительные образовательные услуги оказываются в соответствии с программой, тематическим планом и графиком занятий, разрабатываемыми Исполнителем</w:t>
      </w:r>
      <w:r w:rsidR="008E39E5" w:rsidRPr="00353B71">
        <w:rPr>
          <w:sz w:val="20"/>
          <w:szCs w:val="20"/>
        </w:rPr>
        <w:t>.</w:t>
      </w:r>
    </w:p>
    <w:p w:rsidR="0062713B" w:rsidRPr="00353B71" w:rsidRDefault="0062713B" w:rsidP="0062713B">
      <w:pPr>
        <w:shd w:val="clear" w:color="auto" w:fill="FFFFFF"/>
        <w:autoSpaceDE w:val="0"/>
        <w:jc w:val="center"/>
        <w:rPr>
          <w:b/>
          <w:color w:val="000000"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color w:val="000000"/>
          <w:sz w:val="20"/>
          <w:szCs w:val="20"/>
        </w:rPr>
      </w:pPr>
      <w:r w:rsidRPr="002216C3">
        <w:rPr>
          <w:b/>
          <w:color w:val="000000"/>
          <w:sz w:val="20"/>
          <w:szCs w:val="20"/>
        </w:rPr>
        <w:t>2.   Обязанности Исполнителя</w:t>
      </w:r>
    </w:p>
    <w:p w:rsidR="0062713B" w:rsidRPr="002216C3" w:rsidRDefault="0062713B" w:rsidP="0062713B">
      <w:pPr>
        <w:shd w:val="clear" w:color="auto" w:fill="FFFFFF"/>
        <w:tabs>
          <w:tab w:val="left" w:pos="7440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 </w:t>
      </w:r>
      <w:r w:rsidRPr="002216C3">
        <w:rPr>
          <w:color w:val="000000"/>
          <w:sz w:val="20"/>
          <w:szCs w:val="20"/>
          <w:u w:val="single"/>
        </w:rPr>
        <w:t>Исполнитель обязан</w:t>
      </w:r>
      <w:r w:rsidRPr="002216C3">
        <w:rPr>
          <w:color w:val="000000"/>
          <w:sz w:val="20"/>
          <w:szCs w:val="20"/>
        </w:rPr>
        <w:t>:</w:t>
      </w:r>
      <w:r w:rsidRPr="002216C3">
        <w:rPr>
          <w:color w:val="000000"/>
          <w:sz w:val="20"/>
          <w:szCs w:val="20"/>
        </w:rPr>
        <w:tab/>
      </w:r>
    </w:p>
    <w:p w:rsidR="0062713B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2.1.1. </w:t>
      </w:r>
      <w:r w:rsidR="0062713B" w:rsidRPr="002216C3">
        <w:rPr>
          <w:color w:val="000000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 </w:t>
      </w:r>
    </w:p>
    <w:p w:rsidR="0062713B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2.1.2. </w:t>
      </w:r>
      <w:r w:rsidR="0062713B" w:rsidRPr="002216C3">
        <w:rPr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</w:t>
      </w:r>
      <w:r w:rsidR="008E39E5" w:rsidRPr="002216C3">
        <w:rPr>
          <w:color w:val="000000"/>
          <w:sz w:val="20"/>
          <w:szCs w:val="20"/>
        </w:rPr>
        <w:t>, а так же оснащение, соответствующее обязательным нормам и правилам, предъявляемым к образовательному процессу.</w:t>
      </w:r>
    </w:p>
    <w:p w:rsidR="0062713B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2.1.3. </w:t>
      </w:r>
      <w:r w:rsidR="0062713B" w:rsidRPr="002216C3">
        <w:rPr>
          <w:color w:val="000000"/>
          <w:sz w:val="20"/>
          <w:szCs w:val="20"/>
        </w:rPr>
        <w:t xml:space="preserve">Во время оказания дополнительных образовательных услуг проявлять уважение к личности </w:t>
      </w:r>
      <w:r w:rsidR="008E39E5" w:rsidRPr="002216C3">
        <w:rPr>
          <w:color w:val="000000"/>
          <w:sz w:val="20"/>
          <w:szCs w:val="20"/>
        </w:rPr>
        <w:t>Воспитанника,</w:t>
      </w:r>
      <w:r w:rsidR="0062713B" w:rsidRPr="002216C3">
        <w:rPr>
          <w:color w:val="000000"/>
          <w:sz w:val="20"/>
          <w:szCs w:val="20"/>
        </w:rPr>
        <w:t xml:space="preserve"> оберегать его от всех форм физического и психологического насилия, создавать условия для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2713B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2.1.4. </w:t>
      </w:r>
      <w:r w:rsidR="0062713B" w:rsidRPr="002216C3">
        <w:rPr>
          <w:color w:val="000000"/>
          <w:sz w:val="20"/>
          <w:szCs w:val="20"/>
        </w:rPr>
        <w:t xml:space="preserve">Сохранить место за </w:t>
      </w:r>
      <w:r w:rsidR="008E39E5" w:rsidRPr="002216C3">
        <w:rPr>
          <w:color w:val="000000"/>
          <w:sz w:val="20"/>
          <w:szCs w:val="20"/>
        </w:rPr>
        <w:t>Воспитанником</w:t>
      </w:r>
      <w:r w:rsidR="0062713B" w:rsidRPr="002216C3">
        <w:rPr>
          <w:color w:val="000000"/>
          <w:sz w:val="20"/>
          <w:szCs w:val="20"/>
        </w:rPr>
        <w:t xml:space="preserve">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E63D5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2.1.5. Уведомить </w:t>
      </w:r>
      <w:r w:rsidR="00145624" w:rsidRPr="002216C3">
        <w:rPr>
          <w:color w:val="000000"/>
          <w:sz w:val="20"/>
          <w:szCs w:val="20"/>
        </w:rPr>
        <w:t>Заказчика о нецелесообразно</w:t>
      </w:r>
      <w:r w:rsidRPr="002216C3">
        <w:rPr>
          <w:color w:val="000000"/>
          <w:sz w:val="20"/>
          <w:szCs w:val="20"/>
        </w:rPr>
        <w:t xml:space="preserve">сти оказания Воспитаннику </w:t>
      </w:r>
      <w:r w:rsidR="00145624" w:rsidRPr="002216C3">
        <w:rPr>
          <w:color w:val="000000"/>
          <w:sz w:val="20"/>
          <w:szCs w:val="20"/>
        </w:rPr>
        <w:t>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400A4" w:rsidRPr="002216C3" w:rsidRDefault="004400A4" w:rsidP="004400A4">
      <w:pPr>
        <w:shd w:val="clear" w:color="auto" w:fill="FFFFFF"/>
        <w:tabs>
          <w:tab w:val="left" w:pos="284"/>
        </w:tabs>
        <w:autoSpaceDE w:val="0"/>
        <w:ind w:left="720"/>
        <w:jc w:val="both"/>
        <w:rPr>
          <w:color w:val="000000"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 </w:t>
      </w:r>
      <w:r w:rsidRPr="002216C3">
        <w:rPr>
          <w:color w:val="000000"/>
          <w:sz w:val="20"/>
          <w:szCs w:val="20"/>
          <w:u w:val="single"/>
        </w:rPr>
        <w:t>Заказчик обязан:</w:t>
      </w:r>
    </w:p>
    <w:p w:rsidR="00B11C6A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2.2.1. </w:t>
      </w:r>
      <w:r w:rsidR="00B11C6A" w:rsidRPr="002216C3">
        <w:rPr>
          <w:color w:val="000000"/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</w:t>
      </w:r>
      <w:r w:rsidRPr="002216C3">
        <w:rPr>
          <w:color w:val="000000"/>
          <w:sz w:val="20"/>
          <w:szCs w:val="20"/>
        </w:rPr>
        <w:t>персоналу Исполнителя и другим В</w:t>
      </w:r>
      <w:r w:rsidR="00B11C6A" w:rsidRPr="002216C3">
        <w:rPr>
          <w:color w:val="000000"/>
          <w:sz w:val="20"/>
          <w:szCs w:val="20"/>
        </w:rPr>
        <w:t>оспитанникам, не посягать на их честь и достоинство.</w:t>
      </w:r>
    </w:p>
    <w:p w:rsidR="00B11C6A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b/>
          <w:color w:val="000000"/>
          <w:sz w:val="20"/>
          <w:szCs w:val="20"/>
        </w:rPr>
      </w:pPr>
      <w:r w:rsidRPr="002216C3">
        <w:rPr>
          <w:sz w:val="20"/>
          <w:szCs w:val="20"/>
        </w:rPr>
        <w:lastRenderedPageBreak/>
        <w:t xml:space="preserve">2.2.2. </w:t>
      </w:r>
      <w:r w:rsidR="0062713B" w:rsidRPr="002216C3">
        <w:rPr>
          <w:sz w:val="20"/>
          <w:szCs w:val="20"/>
        </w:rPr>
        <w:t>Своевременно оплачивать оказанные услуги, в срок не п</w:t>
      </w:r>
      <w:r w:rsidR="00B11C6A" w:rsidRPr="002216C3">
        <w:rPr>
          <w:sz w:val="20"/>
          <w:szCs w:val="20"/>
        </w:rPr>
        <w:t xml:space="preserve">озднее 10 числа текущего месяца </w:t>
      </w:r>
      <w:r w:rsidR="0062713B" w:rsidRPr="002216C3">
        <w:rPr>
          <w:sz w:val="20"/>
          <w:szCs w:val="20"/>
        </w:rPr>
        <w:t xml:space="preserve"> </w:t>
      </w:r>
      <w:r w:rsidR="00B11C6A" w:rsidRPr="002216C3">
        <w:rPr>
          <w:color w:val="000000"/>
          <w:sz w:val="20"/>
          <w:szCs w:val="20"/>
        </w:rPr>
        <w:t xml:space="preserve">в </w:t>
      </w:r>
      <w:r w:rsidR="00145624" w:rsidRPr="002216C3">
        <w:rPr>
          <w:color w:val="000000"/>
          <w:sz w:val="20"/>
          <w:szCs w:val="20"/>
        </w:rPr>
        <w:t>размере и порядке, определенным</w:t>
      </w:r>
      <w:r w:rsidR="00DC7633" w:rsidRPr="002216C3">
        <w:rPr>
          <w:color w:val="000000"/>
          <w:sz w:val="20"/>
          <w:szCs w:val="20"/>
        </w:rPr>
        <w:t xml:space="preserve">  настоящим д</w:t>
      </w:r>
      <w:r w:rsidR="00B11C6A" w:rsidRPr="002216C3">
        <w:rPr>
          <w:color w:val="000000"/>
          <w:sz w:val="20"/>
          <w:szCs w:val="20"/>
        </w:rPr>
        <w:t>оговором.</w:t>
      </w:r>
    </w:p>
    <w:p w:rsidR="0062713B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b/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2.2.3. </w:t>
      </w:r>
      <w:r w:rsidR="0062713B" w:rsidRPr="002216C3">
        <w:rPr>
          <w:color w:val="000000"/>
          <w:sz w:val="20"/>
          <w:szCs w:val="20"/>
        </w:rPr>
        <w:t xml:space="preserve">Обеспечить </w:t>
      </w:r>
      <w:r w:rsidR="00145624" w:rsidRPr="002216C3">
        <w:rPr>
          <w:color w:val="000000"/>
          <w:sz w:val="20"/>
          <w:szCs w:val="20"/>
        </w:rPr>
        <w:t xml:space="preserve">Воспитанника </w:t>
      </w:r>
      <w:r w:rsidR="0062713B" w:rsidRPr="002216C3">
        <w:rPr>
          <w:color w:val="000000"/>
          <w:sz w:val="20"/>
          <w:szCs w:val="20"/>
        </w:rPr>
        <w:t xml:space="preserve">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45624" w:rsidRPr="002216C3">
        <w:rPr>
          <w:color w:val="000000"/>
          <w:sz w:val="20"/>
          <w:szCs w:val="20"/>
        </w:rPr>
        <w:t>Воспитанника</w:t>
      </w:r>
      <w:r w:rsidR="0062713B" w:rsidRPr="002216C3">
        <w:rPr>
          <w:color w:val="000000"/>
          <w:sz w:val="20"/>
          <w:szCs w:val="20"/>
        </w:rPr>
        <w:t>.</w:t>
      </w:r>
    </w:p>
    <w:p w:rsidR="00B11C6A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2.2.4. </w:t>
      </w:r>
      <w:r w:rsidR="00B11C6A" w:rsidRPr="002216C3">
        <w:rPr>
          <w:color w:val="000000"/>
          <w:sz w:val="20"/>
          <w:szCs w:val="20"/>
        </w:rPr>
        <w:t>Сообщать Исполнителю об изменении контактного  телефона и места жительства.</w:t>
      </w:r>
    </w:p>
    <w:p w:rsidR="00B11C6A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2.2.5. </w:t>
      </w:r>
      <w:r w:rsidR="00B11C6A" w:rsidRPr="002216C3">
        <w:rPr>
          <w:color w:val="000000"/>
          <w:sz w:val="20"/>
          <w:szCs w:val="20"/>
        </w:rPr>
        <w:t>Информировать Исполнителя  о предстоящем отсутствии Воспитанника</w:t>
      </w:r>
      <w:r w:rsidR="00883849" w:rsidRPr="002216C3">
        <w:rPr>
          <w:color w:val="000000"/>
          <w:sz w:val="20"/>
          <w:szCs w:val="20"/>
        </w:rPr>
        <w:t>.</w:t>
      </w:r>
    </w:p>
    <w:p w:rsidR="00B11C6A" w:rsidRPr="002216C3" w:rsidRDefault="003E63D5" w:rsidP="003E63D5">
      <w:pPr>
        <w:shd w:val="clear" w:color="auto" w:fill="FFFFFF"/>
        <w:tabs>
          <w:tab w:val="left" w:pos="284"/>
        </w:tabs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2.2.6. </w:t>
      </w:r>
      <w:r w:rsidR="00B11C6A" w:rsidRPr="002216C3">
        <w:rPr>
          <w:color w:val="000000"/>
          <w:sz w:val="20"/>
          <w:szCs w:val="20"/>
        </w:rPr>
        <w:t>Бережно относиться к имуществу Исполнителя, возмещать ущерб, причиненный Воспитанником имуществу, в соответствии с законодательством Российской Федерации.</w:t>
      </w:r>
    </w:p>
    <w:p w:rsidR="00B11C6A" w:rsidRPr="002216C3" w:rsidRDefault="00B11C6A" w:rsidP="00B11C6A">
      <w:pPr>
        <w:shd w:val="clear" w:color="auto" w:fill="FFFFFF"/>
        <w:tabs>
          <w:tab w:val="left" w:pos="284"/>
        </w:tabs>
        <w:autoSpaceDE w:val="0"/>
        <w:jc w:val="both"/>
        <w:rPr>
          <w:i/>
          <w:color w:val="000000"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b/>
          <w:color w:val="000000"/>
          <w:sz w:val="20"/>
          <w:szCs w:val="20"/>
        </w:rPr>
      </w:pPr>
      <w:r w:rsidRPr="002216C3">
        <w:rPr>
          <w:b/>
          <w:color w:val="000000"/>
          <w:sz w:val="20"/>
          <w:szCs w:val="20"/>
        </w:rPr>
        <w:t xml:space="preserve">3. Права Исполнителя, Заказчика, </w:t>
      </w:r>
      <w:r w:rsidR="002E150B" w:rsidRPr="002216C3">
        <w:rPr>
          <w:b/>
          <w:color w:val="000000"/>
          <w:sz w:val="20"/>
          <w:szCs w:val="20"/>
        </w:rPr>
        <w:t>Воспитанника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3.1.  </w:t>
      </w:r>
      <w:r w:rsidRPr="002216C3">
        <w:rPr>
          <w:color w:val="000000"/>
          <w:sz w:val="20"/>
          <w:szCs w:val="20"/>
          <w:u w:val="single"/>
        </w:rPr>
        <w:t>Исполнитель вправе:</w:t>
      </w:r>
    </w:p>
    <w:p w:rsidR="0062713B" w:rsidRPr="002216C3" w:rsidRDefault="00145624" w:rsidP="00145624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3.1.1. </w:t>
      </w:r>
      <w:r w:rsidR="0062713B" w:rsidRPr="002216C3">
        <w:rPr>
          <w:color w:val="000000"/>
          <w:sz w:val="20"/>
          <w:szCs w:val="20"/>
        </w:rPr>
        <w:t>Отказать Заказчику  в заключени</w:t>
      </w:r>
      <w:proofErr w:type="gramStart"/>
      <w:r w:rsidR="0062713B" w:rsidRPr="002216C3">
        <w:rPr>
          <w:color w:val="000000"/>
          <w:sz w:val="20"/>
          <w:szCs w:val="20"/>
        </w:rPr>
        <w:t>и</w:t>
      </w:r>
      <w:proofErr w:type="gramEnd"/>
      <w:r w:rsidR="0062713B" w:rsidRPr="002216C3">
        <w:rPr>
          <w:color w:val="000000"/>
          <w:sz w:val="20"/>
          <w:szCs w:val="20"/>
        </w:rPr>
        <w:t xml:space="preserve"> договора на новый срок по истечении действия настоящего договора, если Заказчик</w:t>
      </w:r>
      <w:r w:rsidRPr="002216C3">
        <w:rPr>
          <w:color w:val="000000"/>
          <w:sz w:val="20"/>
          <w:szCs w:val="20"/>
        </w:rPr>
        <w:t xml:space="preserve"> в период его действия допускал</w:t>
      </w:r>
      <w:r w:rsidR="0062713B" w:rsidRPr="002216C3">
        <w:rPr>
          <w:color w:val="000000"/>
          <w:sz w:val="20"/>
          <w:szCs w:val="20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2713B" w:rsidRPr="002216C3" w:rsidRDefault="00145624" w:rsidP="00145624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3.1.2. </w:t>
      </w:r>
      <w:r w:rsidR="0062713B" w:rsidRPr="002216C3">
        <w:rPr>
          <w:sz w:val="20"/>
          <w:szCs w:val="20"/>
        </w:rPr>
        <w:t>Индексировать размер родительской платы в связи с инфляционными процессами, предупредив Заказчика за 10 дней.</w:t>
      </w:r>
    </w:p>
    <w:p w:rsidR="0062713B" w:rsidRPr="002216C3" w:rsidRDefault="00145624" w:rsidP="00145624">
      <w:pPr>
        <w:shd w:val="clear" w:color="auto" w:fill="FFFFFF"/>
        <w:tabs>
          <w:tab w:val="left" w:pos="180"/>
        </w:tabs>
        <w:autoSpaceDE w:val="0"/>
        <w:jc w:val="both"/>
        <w:rPr>
          <w:b/>
          <w:color w:val="000000"/>
          <w:sz w:val="20"/>
          <w:szCs w:val="20"/>
        </w:rPr>
      </w:pPr>
      <w:r w:rsidRPr="002216C3">
        <w:rPr>
          <w:sz w:val="20"/>
          <w:szCs w:val="20"/>
        </w:rPr>
        <w:t xml:space="preserve">3.1.3. </w:t>
      </w:r>
      <w:r w:rsidR="0062713B" w:rsidRPr="002216C3">
        <w:rPr>
          <w:sz w:val="20"/>
          <w:szCs w:val="20"/>
        </w:rPr>
        <w:t>Изменять график предоставления услуг в связи с производственной необходимостью.</w:t>
      </w:r>
    </w:p>
    <w:p w:rsidR="007F6A63" w:rsidRPr="002216C3" w:rsidRDefault="007F6A63" w:rsidP="007F224A">
      <w:pPr>
        <w:jc w:val="both"/>
        <w:rPr>
          <w:color w:val="000000"/>
          <w:sz w:val="20"/>
          <w:szCs w:val="20"/>
        </w:rPr>
      </w:pPr>
    </w:p>
    <w:p w:rsidR="0062713B" w:rsidRPr="002216C3" w:rsidRDefault="0062713B" w:rsidP="007F224A">
      <w:pPr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3.2. </w:t>
      </w:r>
      <w:r w:rsidRPr="002216C3">
        <w:rPr>
          <w:color w:val="000000"/>
          <w:sz w:val="20"/>
          <w:szCs w:val="20"/>
          <w:u w:val="single"/>
        </w:rPr>
        <w:t>Заказчик вправе</w:t>
      </w:r>
      <w:r w:rsidRPr="002216C3">
        <w:rPr>
          <w:color w:val="000000"/>
          <w:sz w:val="20"/>
          <w:szCs w:val="20"/>
        </w:rPr>
        <w:t>:</w:t>
      </w:r>
    </w:p>
    <w:p w:rsidR="000E6FD9" w:rsidRPr="002216C3" w:rsidRDefault="00145624" w:rsidP="007F224A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3.2.1. </w:t>
      </w:r>
      <w:r w:rsidR="000E6FD9" w:rsidRPr="002216C3">
        <w:rPr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по своему выбору потребовать:</w:t>
      </w:r>
    </w:p>
    <w:p w:rsidR="000E6FD9" w:rsidRPr="002216C3" w:rsidRDefault="000E6FD9" w:rsidP="007F224A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а) безвозмездного оказания образовательных услуг;</w:t>
      </w:r>
    </w:p>
    <w:p w:rsidR="000E6FD9" w:rsidRPr="002216C3" w:rsidRDefault="000E6FD9" w:rsidP="007F224A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0E6FD9" w:rsidRPr="002216C3" w:rsidRDefault="000E6FD9" w:rsidP="007F224A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E001D" w:rsidRPr="002216C3" w:rsidRDefault="009E001D" w:rsidP="009E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>3.2.2.Отказ</w:t>
      </w:r>
      <w:r w:rsidR="00DC7633" w:rsidRPr="002216C3">
        <w:rPr>
          <w:sz w:val="20"/>
          <w:szCs w:val="20"/>
        </w:rPr>
        <w:t>аться от исполнения настоящего д</w:t>
      </w:r>
      <w:r w:rsidRPr="002216C3">
        <w:rPr>
          <w:sz w:val="20"/>
          <w:szCs w:val="20"/>
        </w:rPr>
        <w:t>оговора  и потребовать полного возмещения убытков, если в течение  месяца недостатки      платной      образовательной   услуги     не    устранены Исполнителем.</w:t>
      </w:r>
    </w:p>
    <w:p w:rsidR="009E001D" w:rsidRPr="002216C3" w:rsidRDefault="00C70D76" w:rsidP="009E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>3.2.3.</w:t>
      </w:r>
      <w:r w:rsidR="009E001D" w:rsidRPr="002216C3">
        <w:rPr>
          <w:sz w:val="20"/>
          <w:szCs w:val="20"/>
        </w:rPr>
        <w:t>Отказат</w:t>
      </w:r>
      <w:r w:rsidR="00DC7633" w:rsidRPr="002216C3">
        <w:rPr>
          <w:sz w:val="20"/>
          <w:szCs w:val="20"/>
        </w:rPr>
        <w:t>ься от исполнения настоящего   д</w:t>
      </w:r>
      <w:r w:rsidR="009E001D" w:rsidRPr="002216C3">
        <w:rPr>
          <w:sz w:val="20"/>
          <w:szCs w:val="20"/>
        </w:rPr>
        <w:t>оговора, если   им   обнаружен   существенный   недостаток оказанной платной образовательной услуги (неустранимый недостаток, или недостаток,  который не может быть устранен без несоразмерных расходов либо  затрат   времени,</w:t>
      </w:r>
      <w:r w:rsidR="00FC4E59" w:rsidRPr="002216C3">
        <w:rPr>
          <w:sz w:val="20"/>
          <w:szCs w:val="20"/>
        </w:rPr>
        <w:t xml:space="preserve"> </w:t>
      </w:r>
      <w:r w:rsidR="009E001D" w:rsidRPr="002216C3">
        <w:rPr>
          <w:sz w:val="20"/>
          <w:szCs w:val="20"/>
        </w:rPr>
        <w:t>или выявляется неоднократно, или проявляется вновь после его  устранения) или иные существенные отс</w:t>
      </w:r>
      <w:r w:rsidR="00DC7633" w:rsidRPr="002216C3">
        <w:rPr>
          <w:sz w:val="20"/>
          <w:szCs w:val="20"/>
        </w:rPr>
        <w:t>тупления от условий настоящего д</w:t>
      </w:r>
      <w:r w:rsidR="009E001D" w:rsidRPr="002216C3">
        <w:rPr>
          <w:sz w:val="20"/>
          <w:szCs w:val="20"/>
        </w:rPr>
        <w:t>оговора.</w:t>
      </w:r>
    </w:p>
    <w:p w:rsidR="00C70D76" w:rsidRPr="002216C3" w:rsidRDefault="00C70D76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3.2.4. Заказчик вправе  в  случае,  если  Исполнитель  нарушил   сроки оказания платной образовательной услуги (сроки начала и (или)   окончания оказания платной образовательной  услуги)   либо  если  во  время   оказания платной  образовательной  услуги  стало  очевидным,  что  она    не будет осуществлена в срок, по своему выбору: </w:t>
      </w:r>
    </w:p>
    <w:p w:rsidR="00C70D76" w:rsidRPr="002216C3" w:rsidRDefault="00C70D76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   а) назначить Исполнителю новый срок, в течение которого  Исполнитель должен приступить к оказанию  платной  образовательной  услуги  и    закончить оказание платной образовательной услуги;</w:t>
      </w:r>
    </w:p>
    <w:p w:rsidR="00C70D76" w:rsidRPr="002216C3" w:rsidRDefault="00C70D76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   б) поручить оказать платную образовательную услугу третьим  лицам за разумную  цену  и  потребовать  от  Исполнителя  возмещения    понесенных расходов;</w:t>
      </w:r>
    </w:p>
    <w:p w:rsidR="00C70D76" w:rsidRPr="002216C3" w:rsidRDefault="00C70D76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   в) потребовать уменьшения стоимости платной образовательной услуги;</w:t>
      </w:r>
    </w:p>
    <w:p w:rsidR="00C70D76" w:rsidRPr="002216C3" w:rsidRDefault="00DC7633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   г) расторгнуть настоящий д</w:t>
      </w:r>
      <w:r w:rsidR="00C70D76" w:rsidRPr="002216C3">
        <w:rPr>
          <w:sz w:val="20"/>
          <w:szCs w:val="20"/>
        </w:rPr>
        <w:t>оговор.</w:t>
      </w:r>
    </w:p>
    <w:p w:rsidR="00C70D76" w:rsidRPr="002216C3" w:rsidRDefault="00C70D76" w:rsidP="00C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>3.2.5.Заказчик  вправе  потребовать  полного  возмещения    убытков, причиненных ему в связи с нарушением сроков  начала  и  (или)   окончания оказания платной образовательной услуги, а также в связи с   недостатками платной образовательной услуги в порядке, установленном законодательством Российской Федерации.</w:t>
      </w:r>
    </w:p>
    <w:p w:rsidR="0062713B" w:rsidRPr="002216C3" w:rsidRDefault="00145624" w:rsidP="007F224A">
      <w:pPr>
        <w:shd w:val="clear" w:color="auto" w:fill="FFFFFF"/>
        <w:tabs>
          <w:tab w:val="left" w:pos="18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3.2.</w:t>
      </w:r>
      <w:r w:rsidR="00C70D76" w:rsidRPr="002216C3">
        <w:rPr>
          <w:sz w:val="20"/>
          <w:szCs w:val="20"/>
        </w:rPr>
        <w:t>6</w:t>
      </w:r>
      <w:r w:rsidRPr="002216C3">
        <w:rPr>
          <w:sz w:val="20"/>
          <w:szCs w:val="20"/>
        </w:rPr>
        <w:t xml:space="preserve">. </w:t>
      </w:r>
      <w:r w:rsidR="0062713B" w:rsidRPr="002216C3">
        <w:rPr>
          <w:sz w:val="20"/>
          <w:szCs w:val="20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</w:t>
      </w:r>
    </w:p>
    <w:p w:rsidR="0062713B" w:rsidRPr="002216C3" w:rsidRDefault="00145624" w:rsidP="007F224A">
      <w:pPr>
        <w:shd w:val="clear" w:color="auto" w:fill="FFFFFF"/>
        <w:tabs>
          <w:tab w:val="left" w:pos="180"/>
        </w:tabs>
        <w:autoSpaceDE w:val="0"/>
        <w:jc w:val="both"/>
        <w:rPr>
          <w:b/>
          <w:sz w:val="20"/>
          <w:szCs w:val="20"/>
        </w:rPr>
      </w:pPr>
      <w:r w:rsidRPr="002216C3">
        <w:rPr>
          <w:sz w:val="20"/>
          <w:szCs w:val="20"/>
        </w:rPr>
        <w:t>3.2.</w:t>
      </w:r>
      <w:r w:rsidR="00C70D76" w:rsidRPr="002216C3">
        <w:rPr>
          <w:sz w:val="20"/>
          <w:szCs w:val="20"/>
        </w:rPr>
        <w:t>7</w:t>
      </w:r>
      <w:r w:rsidRPr="002216C3">
        <w:rPr>
          <w:sz w:val="20"/>
          <w:szCs w:val="20"/>
        </w:rPr>
        <w:t>.</w:t>
      </w:r>
      <w:r w:rsidR="00DC7633" w:rsidRPr="002216C3">
        <w:rPr>
          <w:sz w:val="20"/>
          <w:szCs w:val="20"/>
        </w:rPr>
        <w:t>Расторгнуть д</w:t>
      </w:r>
      <w:r w:rsidR="0062713B" w:rsidRPr="002216C3">
        <w:rPr>
          <w:sz w:val="20"/>
          <w:szCs w:val="20"/>
        </w:rPr>
        <w:t>оговор в одностороннем порядке, предупредив Заказчика в письменном виде за 10 дней.</w:t>
      </w:r>
    </w:p>
    <w:p w:rsidR="000E6FD9" w:rsidRPr="002216C3" w:rsidRDefault="000E6FD9" w:rsidP="007F224A">
      <w:pPr>
        <w:shd w:val="clear" w:color="auto" w:fill="FFFFFF"/>
        <w:tabs>
          <w:tab w:val="left" w:pos="180"/>
        </w:tabs>
        <w:autoSpaceDE w:val="0"/>
        <w:jc w:val="both"/>
        <w:rPr>
          <w:b/>
          <w:sz w:val="20"/>
          <w:szCs w:val="20"/>
        </w:rPr>
      </w:pPr>
    </w:p>
    <w:p w:rsidR="0062713B" w:rsidRPr="002216C3" w:rsidRDefault="0062713B" w:rsidP="007F224A">
      <w:pPr>
        <w:shd w:val="clear" w:color="auto" w:fill="FFFFFF"/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3.3. </w:t>
      </w:r>
      <w:r w:rsidR="00B01072" w:rsidRPr="002216C3">
        <w:rPr>
          <w:sz w:val="20"/>
          <w:szCs w:val="20"/>
          <w:u w:val="single"/>
        </w:rPr>
        <w:t>Воспитанник</w:t>
      </w:r>
      <w:r w:rsidRPr="002216C3">
        <w:rPr>
          <w:sz w:val="20"/>
          <w:szCs w:val="20"/>
          <w:u w:val="single"/>
        </w:rPr>
        <w:t xml:space="preserve"> </w:t>
      </w:r>
      <w:r w:rsidR="00B01072" w:rsidRPr="002216C3">
        <w:rPr>
          <w:sz w:val="20"/>
          <w:szCs w:val="20"/>
          <w:u w:val="single"/>
        </w:rPr>
        <w:t xml:space="preserve">имеет право </w:t>
      </w:r>
      <w:proofErr w:type="gramStart"/>
      <w:r w:rsidR="00B01072" w:rsidRPr="002216C3">
        <w:rPr>
          <w:sz w:val="20"/>
          <w:szCs w:val="20"/>
          <w:u w:val="single"/>
        </w:rPr>
        <w:t>на</w:t>
      </w:r>
      <w:proofErr w:type="gramEnd"/>
      <w:r w:rsidRPr="002216C3">
        <w:rPr>
          <w:sz w:val="20"/>
          <w:szCs w:val="20"/>
          <w:u w:val="single"/>
        </w:rPr>
        <w:t>:</w:t>
      </w:r>
    </w:p>
    <w:p w:rsidR="00B01072" w:rsidRPr="002216C3" w:rsidRDefault="00145624" w:rsidP="007F224A">
      <w:pPr>
        <w:shd w:val="clear" w:color="auto" w:fill="FFFFFF"/>
        <w:tabs>
          <w:tab w:val="left" w:pos="180"/>
          <w:tab w:val="left" w:pos="360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 xml:space="preserve">3.3.1. </w:t>
      </w:r>
      <w:r w:rsidR="0098661F" w:rsidRPr="002216C3">
        <w:rPr>
          <w:sz w:val="20"/>
          <w:szCs w:val="20"/>
        </w:rPr>
        <w:t xml:space="preserve">Использование </w:t>
      </w:r>
      <w:r w:rsidR="0062713B" w:rsidRPr="002216C3">
        <w:rPr>
          <w:sz w:val="20"/>
          <w:szCs w:val="20"/>
        </w:rPr>
        <w:t xml:space="preserve"> имуществ</w:t>
      </w:r>
      <w:r w:rsidR="0098661F" w:rsidRPr="002216C3">
        <w:rPr>
          <w:sz w:val="20"/>
          <w:szCs w:val="20"/>
        </w:rPr>
        <w:t>а</w:t>
      </w:r>
      <w:r w:rsidR="0062713B" w:rsidRPr="002216C3">
        <w:rPr>
          <w:sz w:val="20"/>
          <w:szCs w:val="20"/>
        </w:rPr>
        <w:t xml:space="preserve"> Исполнителя,  необходим</w:t>
      </w:r>
      <w:r w:rsidR="0098661F" w:rsidRPr="002216C3">
        <w:rPr>
          <w:sz w:val="20"/>
          <w:szCs w:val="20"/>
        </w:rPr>
        <w:t>ого</w:t>
      </w:r>
      <w:r w:rsidR="0062713B" w:rsidRPr="002216C3">
        <w:rPr>
          <w:sz w:val="20"/>
          <w:szCs w:val="20"/>
        </w:rPr>
        <w:t xml:space="preserve"> для обеспечения образовательного процесса, во время занятий, предусмотренных расписанием.</w:t>
      </w:r>
    </w:p>
    <w:p w:rsidR="00B01072" w:rsidRPr="002216C3" w:rsidRDefault="00145624" w:rsidP="007F224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>3.3.2</w:t>
      </w:r>
      <w:r w:rsidRPr="002216C3">
        <w:rPr>
          <w:b/>
          <w:sz w:val="20"/>
          <w:szCs w:val="20"/>
          <w:lang w:eastAsia="ru-RU"/>
        </w:rPr>
        <w:t>.</w:t>
      </w:r>
      <w:r w:rsidRPr="002216C3">
        <w:rPr>
          <w:sz w:val="20"/>
          <w:szCs w:val="20"/>
          <w:lang w:eastAsia="ru-RU"/>
        </w:rPr>
        <w:t xml:space="preserve"> </w:t>
      </w:r>
      <w:r w:rsidR="00B01072" w:rsidRPr="002216C3">
        <w:rPr>
          <w:sz w:val="20"/>
          <w:szCs w:val="20"/>
          <w:lang w:eastAsia="ru-RU"/>
        </w:rPr>
        <w:t>Защиту от всех форм физического и психического насилия, оскорбления личности, охрану жизни и здоровья</w:t>
      </w:r>
      <w:r w:rsidR="000664CF" w:rsidRPr="002216C3">
        <w:rPr>
          <w:sz w:val="20"/>
          <w:szCs w:val="20"/>
          <w:lang w:eastAsia="ru-RU"/>
        </w:rPr>
        <w:t>,</w:t>
      </w:r>
      <w:r w:rsidR="00B01072" w:rsidRPr="002216C3">
        <w:rPr>
          <w:sz w:val="20"/>
          <w:szCs w:val="20"/>
          <w:lang w:eastAsia="ru-RU"/>
        </w:rPr>
        <w:t xml:space="preserve"> уважение достоинства личности;</w:t>
      </w:r>
    </w:p>
    <w:p w:rsidR="00B01072" w:rsidRPr="002216C3" w:rsidRDefault="00145624" w:rsidP="007F224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 xml:space="preserve">3.3.3. </w:t>
      </w:r>
      <w:r w:rsidR="00B01072" w:rsidRPr="002216C3">
        <w:rPr>
          <w:sz w:val="20"/>
          <w:szCs w:val="20"/>
          <w:lang w:eastAsia="ru-RU"/>
        </w:rPr>
        <w:t>Проявление индивидуальных особенностей;</w:t>
      </w:r>
    </w:p>
    <w:p w:rsidR="00B01072" w:rsidRPr="002216C3" w:rsidRDefault="00145624" w:rsidP="007F224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 xml:space="preserve">3.3.4. </w:t>
      </w:r>
      <w:r w:rsidR="00B01072" w:rsidRPr="002216C3">
        <w:rPr>
          <w:sz w:val="20"/>
          <w:szCs w:val="20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B01072" w:rsidRPr="002216C3" w:rsidRDefault="00145624" w:rsidP="007F224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 xml:space="preserve">3.3.5. </w:t>
      </w:r>
      <w:r w:rsidR="00B01072" w:rsidRPr="002216C3">
        <w:rPr>
          <w:sz w:val="20"/>
          <w:szCs w:val="20"/>
          <w:lang w:eastAsia="ru-RU"/>
        </w:rPr>
        <w:t xml:space="preserve">Поощрение за успехи в </w:t>
      </w:r>
      <w:r w:rsidR="005844E5" w:rsidRPr="002216C3">
        <w:rPr>
          <w:sz w:val="20"/>
          <w:szCs w:val="20"/>
          <w:lang w:eastAsia="ru-RU"/>
        </w:rPr>
        <w:t xml:space="preserve">различных видах </w:t>
      </w:r>
      <w:r w:rsidR="00B01072" w:rsidRPr="002216C3">
        <w:rPr>
          <w:sz w:val="20"/>
          <w:szCs w:val="20"/>
          <w:lang w:eastAsia="ru-RU"/>
        </w:rPr>
        <w:t xml:space="preserve"> деятельности;</w:t>
      </w:r>
    </w:p>
    <w:p w:rsidR="00B01072" w:rsidRPr="002216C3" w:rsidRDefault="00145624" w:rsidP="007F224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 xml:space="preserve">3.3.6. </w:t>
      </w:r>
      <w:r w:rsidR="00B01072" w:rsidRPr="002216C3">
        <w:rPr>
          <w:sz w:val="20"/>
          <w:szCs w:val="20"/>
          <w:lang w:eastAsia="ru-RU"/>
        </w:rPr>
        <w:t>Комфортную и безопасную среду жизнедеятельности;</w:t>
      </w:r>
    </w:p>
    <w:p w:rsidR="00B01072" w:rsidRPr="002216C3" w:rsidRDefault="00145624" w:rsidP="00145624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216C3">
        <w:rPr>
          <w:sz w:val="20"/>
          <w:szCs w:val="20"/>
          <w:lang w:eastAsia="ru-RU"/>
        </w:rPr>
        <w:t xml:space="preserve">3.3.7. </w:t>
      </w:r>
      <w:r w:rsidR="00B01072" w:rsidRPr="002216C3">
        <w:rPr>
          <w:sz w:val="20"/>
          <w:szCs w:val="20"/>
          <w:lang w:eastAsia="ru-RU"/>
        </w:rPr>
        <w:t xml:space="preserve">Индивидуальный образовательный маршрут в пределах осваиваемой </w:t>
      </w:r>
      <w:r w:rsidR="00BD1842" w:rsidRPr="002216C3">
        <w:rPr>
          <w:sz w:val="20"/>
          <w:szCs w:val="20"/>
          <w:lang w:eastAsia="ru-RU"/>
        </w:rPr>
        <w:t xml:space="preserve">дополнительной </w:t>
      </w:r>
      <w:r w:rsidR="00B01072" w:rsidRPr="002216C3">
        <w:rPr>
          <w:sz w:val="20"/>
          <w:szCs w:val="20"/>
          <w:lang w:eastAsia="ru-RU"/>
        </w:rPr>
        <w:t>программы</w:t>
      </w:r>
      <w:r w:rsidR="003C0555" w:rsidRPr="002216C3">
        <w:rPr>
          <w:sz w:val="20"/>
          <w:szCs w:val="20"/>
          <w:lang w:eastAsia="ru-RU"/>
        </w:rPr>
        <w:t>.</w:t>
      </w:r>
    </w:p>
    <w:p w:rsidR="00B01072" w:rsidRPr="002216C3" w:rsidRDefault="00B01072" w:rsidP="00B01072">
      <w:pPr>
        <w:shd w:val="clear" w:color="auto" w:fill="FFFFFF"/>
        <w:tabs>
          <w:tab w:val="left" w:pos="180"/>
          <w:tab w:val="left" w:pos="360"/>
        </w:tabs>
        <w:autoSpaceDE w:val="0"/>
        <w:jc w:val="both"/>
        <w:rPr>
          <w:b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sz w:val="20"/>
          <w:szCs w:val="20"/>
        </w:rPr>
      </w:pPr>
      <w:r w:rsidRPr="002216C3">
        <w:rPr>
          <w:b/>
          <w:sz w:val="20"/>
          <w:szCs w:val="20"/>
        </w:rPr>
        <w:t>4.   Оплата услуг</w:t>
      </w:r>
    </w:p>
    <w:p w:rsidR="0062713B" w:rsidRPr="002216C3" w:rsidRDefault="0062713B" w:rsidP="0062713B">
      <w:pPr>
        <w:shd w:val="clear" w:color="auto" w:fill="FFFFFF"/>
        <w:autoSpaceDE w:val="0"/>
        <w:rPr>
          <w:sz w:val="20"/>
          <w:szCs w:val="20"/>
        </w:rPr>
      </w:pPr>
      <w:r w:rsidRPr="002216C3">
        <w:rPr>
          <w:sz w:val="20"/>
          <w:szCs w:val="20"/>
        </w:rPr>
        <w:t xml:space="preserve">4.1. Стоимость услуг   определена по соглашению сторон </w:t>
      </w:r>
      <w:r w:rsidR="00437509" w:rsidRPr="002216C3">
        <w:rPr>
          <w:sz w:val="20"/>
          <w:szCs w:val="20"/>
        </w:rPr>
        <w:t xml:space="preserve">согласно </w:t>
      </w:r>
      <w:r w:rsidR="009C726D" w:rsidRPr="002216C3">
        <w:rPr>
          <w:sz w:val="20"/>
          <w:szCs w:val="20"/>
        </w:rPr>
        <w:t xml:space="preserve"> п.1.3. настоящего договора.</w:t>
      </w:r>
    </w:p>
    <w:p w:rsidR="009E001D" w:rsidRPr="002216C3" w:rsidRDefault="009E001D" w:rsidP="009E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>4.2. Увеличение стоимости платных дополнительных  образовательных   услуг после заключения настоящего  договора  не  допускается,  за   исключением увеличения  стоимости  указанных  услуг  с  учетом   уровня     инфляции, предусмотренного  основными  характеристиками  федерального    бюджета на очередной финансовый год и плановый период.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lastRenderedPageBreak/>
        <w:t>4.</w:t>
      </w:r>
      <w:r w:rsidR="009E001D" w:rsidRPr="002216C3">
        <w:rPr>
          <w:sz w:val="20"/>
          <w:szCs w:val="20"/>
        </w:rPr>
        <w:t>3</w:t>
      </w:r>
      <w:r w:rsidRPr="002216C3">
        <w:rPr>
          <w:sz w:val="20"/>
          <w:szCs w:val="20"/>
        </w:rPr>
        <w:t>.  Начисление оплаты за  услуги определяется на осно</w:t>
      </w:r>
      <w:r w:rsidR="009C726D" w:rsidRPr="002216C3">
        <w:rPr>
          <w:sz w:val="20"/>
          <w:szCs w:val="20"/>
        </w:rPr>
        <w:t xml:space="preserve">вании табеля посещения занятий </w:t>
      </w:r>
      <w:r w:rsidRPr="002216C3">
        <w:rPr>
          <w:sz w:val="20"/>
          <w:szCs w:val="20"/>
        </w:rPr>
        <w:t xml:space="preserve">за фактическое посещение </w:t>
      </w:r>
      <w:r w:rsidR="009C726D" w:rsidRPr="002216C3">
        <w:rPr>
          <w:sz w:val="20"/>
          <w:szCs w:val="20"/>
        </w:rPr>
        <w:t>Воспитанником</w:t>
      </w:r>
      <w:r w:rsidRPr="002216C3">
        <w:rPr>
          <w:sz w:val="20"/>
          <w:szCs w:val="20"/>
        </w:rPr>
        <w:t xml:space="preserve"> ежемесячно.</w:t>
      </w:r>
    </w:p>
    <w:p w:rsidR="0062713B" w:rsidRPr="002216C3" w:rsidRDefault="0062713B" w:rsidP="0062713B">
      <w:pPr>
        <w:shd w:val="clear" w:color="auto" w:fill="FFFFFF"/>
        <w:tabs>
          <w:tab w:val="left" w:pos="284"/>
        </w:tabs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4.</w:t>
      </w:r>
      <w:r w:rsidR="009E001D" w:rsidRPr="002216C3">
        <w:rPr>
          <w:sz w:val="20"/>
          <w:szCs w:val="20"/>
        </w:rPr>
        <w:t>4</w:t>
      </w:r>
      <w:r w:rsidRPr="002216C3">
        <w:rPr>
          <w:sz w:val="20"/>
          <w:szCs w:val="20"/>
        </w:rPr>
        <w:t xml:space="preserve">.  Оплата производится Заказчиком не позднее 10 числа каждого месяца безналичным путем через системы ПАО «Сбербанк </w:t>
      </w:r>
      <w:r w:rsidR="009C726D" w:rsidRPr="002216C3">
        <w:rPr>
          <w:sz w:val="20"/>
          <w:szCs w:val="20"/>
        </w:rPr>
        <w:t xml:space="preserve">России» и других банков России или  </w:t>
      </w:r>
      <w:r w:rsidRPr="002216C3">
        <w:rPr>
          <w:sz w:val="20"/>
          <w:szCs w:val="20"/>
        </w:rPr>
        <w:t xml:space="preserve">через  кассу МКУ </w:t>
      </w:r>
      <w:proofErr w:type="gramStart"/>
      <w:r w:rsidRPr="002216C3">
        <w:rPr>
          <w:sz w:val="20"/>
          <w:szCs w:val="20"/>
        </w:rPr>
        <w:t>ЦБ</w:t>
      </w:r>
      <w:proofErr w:type="gramEnd"/>
      <w:r w:rsidRPr="002216C3">
        <w:rPr>
          <w:sz w:val="20"/>
          <w:szCs w:val="20"/>
        </w:rPr>
        <w:t xml:space="preserve"> ЗАТО Межгорье Республики Башкортостан.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sz w:val="20"/>
          <w:szCs w:val="20"/>
        </w:rPr>
      </w:pPr>
      <w:r w:rsidRPr="002216C3">
        <w:rPr>
          <w:sz w:val="20"/>
          <w:szCs w:val="20"/>
        </w:rPr>
        <w:t>4.</w:t>
      </w:r>
      <w:r w:rsidR="009E001D" w:rsidRPr="002216C3">
        <w:rPr>
          <w:sz w:val="20"/>
          <w:szCs w:val="20"/>
        </w:rPr>
        <w:t>5</w:t>
      </w:r>
      <w:r w:rsidRPr="002216C3">
        <w:rPr>
          <w:sz w:val="20"/>
          <w:szCs w:val="20"/>
        </w:rPr>
        <w:t>.  На оказание образовательных услуг, предусмотренных настоящим договором, может быть составлена смета.</w:t>
      </w:r>
      <w:r w:rsidRPr="002216C3">
        <w:rPr>
          <w:i/>
          <w:iCs/>
          <w:sz w:val="20"/>
          <w:szCs w:val="20"/>
        </w:rPr>
        <w:t xml:space="preserve"> </w:t>
      </w:r>
      <w:r w:rsidRPr="002216C3">
        <w:rPr>
          <w:sz w:val="20"/>
          <w:szCs w:val="20"/>
        </w:rPr>
        <w:t>Составление такой сметы по требованию  Заказчика обязательно. В этом случае смета становится частью договора.</w:t>
      </w:r>
    </w:p>
    <w:p w:rsidR="009E001D" w:rsidRPr="002216C3" w:rsidRDefault="009E001D" w:rsidP="009E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sz w:val="20"/>
          <w:szCs w:val="20"/>
        </w:rPr>
        <w:t>4.6.</w:t>
      </w:r>
      <w:r w:rsidR="00C3219D" w:rsidRPr="002216C3">
        <w:rPr>
          <w:sz w:val="20"/>
          <w:szCs w:val="20"/>
        </w:rPr>
        <w:t xml:space="preserve"> </w:t>
      </w:r>
      <w:r w:rsidRPr="002216C3">
        <w:rPr>
          <w:sz w:val="20"/>
          <w:szCs w:val="20"/>
        </w:rPr>
        <w:t>Перерасчет платы за оказание платных образовательных услуг за текущий месяц производится в следующем месяце на основании табеля учета посещаемости.</w:t>
      </w:r>
    </w:p>
    <w:p w:rsidR="009E001D" w:rsidRPr="002216C3" w:rsidRDefault="009E001D" w:rsidP="0062713B">
      <w:pPr>
        <w:shd w:val="clear" w:color="auto" w:fill="FFFFFF"/>
        <w:autoSpaceDE w:val="0"/>
        <w:jc w:val="both"/>
        <w:rPr>
          <w:color w:val="FF0000"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2216C3">
        <w:rPr>
          <w:b/>
          <w:sz w:val="20"/>
          <w:szCs w:val="20"/>
        </w:rPr>
        <w:t>5.   Основания изменения и расторжения договора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соответствии с действующим законодательством Российской Федерации.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5.2. Настоящий </w:t>
      </w:r>
      <w:proofErr w:type="gramStart"/>
      <w:r w:rsidRPr="002216C3">
        <w:rPr>
          <w:color w:val="000000"/>
          <w:sz w:val="20"/>
          <w:szCs w:val="20"/>
        </w:rPr>
        <w:t>договор</w:t>
      </w:r>
      <w:proofErr w:type="gramEnd"/>
      <w:r w:rsidRPr="002216C3">
        <w:rPr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2216C3">
        <w:rPr>
          <w:color w:val="000000"/>
          <w:sz w:val="20"/>
          <w:szCs w:val="20"/>
        </w:rPr>
        <w:t>договор</w:t>
      </w:r>
      <w:proofErr w:type="gramEnd"/>
      <w:r w:rsidRPr="002216C3">
        <w:rPr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5.3. Договор считается расторгнутым со дня </w:t>
      </w:r>
      <w:r w:rsidR="006B2942" w:rsidRPr="002216C3">
        <w:rPr>
          <w:color w:val="000000"/>
          <w:sz w:val="20"/>
          <w:szCs w:val="20"/>
        </w:rPr>
        <w:t xml:space="preserve"> </w:t>
      </w:r>
      <w:r w:rsidRPr="002216C3">
        <w:rPr>
          <w:color w:val="000000"/>
          <w:sz w:val="20"/>
          <w:szCs w:val="20"/>
        </w:rPr>
        <w:t>письменного уведомления сторон об отказе исполнения договора.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b/>
          <w:color w:val="000000"/>
          <w:sz w:val="20"/>
          <w:szCs w:val="20"/>
        </w:rPr>
      </w:pPr>
      <w:r w:rsidRPr="002216C3">
        <w:rPr>
          <w:b/>
          <w:color w:val="000000"/>
          <w:sz w:val="20"/>
          <w:szCs w:val="20"/>
        </w:rPr>
        <w:t xml:space="preserve">6.   Ответственность за неисполнение или ненадлежащее </w:t>
      </w:r>
    </w:p>
    <w:p w:rsidR="0062713B" w:rsidRPr="002216C3" w:rsidRDefault="0062713B" w:rsidP="0062713B">
      <w:pPr>
        <w:shd w:val="clear" w:color="auto" w:fill="FFFFFF"/>
        <w:autoSpaceDE w:val="0"/>
        <w:jc w:val="center"/>
        <w:rPr>
          <w:color w:val="000000"/>
          <w:sz w:val="20"/>
          <w:szCs w:val="20"/>
        </w:rPr>
      </w:pPr>
      <w:r w:rsidRPr="002216C3">
        <w:rPr>
          <w:b/>
          <w:color w:val="000000"/>
          <w:sz w:val="20"/>
          <w:szCs w:val="20"/>
        </w:rPr>
        <w:t>исполнение обязательств по настоящему договору</w:t>
      </w:r>
    </w:p>
    <w:p w:rsidR="009E001D" w:rsidRPr="002216C3" w:rsidRDefault="0062713B" w:rsidP="009E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216C3">
        <w:rPr>
          <w:color w:val="000000"/>
          <w:sz w:val="20"/>
          <w:szCs w:val="20"/>
        </w:rPr>
        <w:t xml:space="preserve">6.1. </w:t>
      </w:r>
      <w:r w:rsidR="009E001D" w:rsidRPr="002216C3">
        <w:rPr>
          <w:sz w:val="20"/>
          <w:szCs w:val="20"/>
        </w:rPr>
        <w:t>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>6.2.Настоящий договор вступает в силу со дня его заключения сторонами и действует до «</w:t>
      </w:r>
      <w:r w:rsidR="00437509" w:rsidRPr="002216C3">
        <w:rPr>
          <w:color w:val="000000"/>
          <w:sz w:val="20"/>
          <w:szCs w:val="20"/>
        </w:rPr>
        <w:t>____</w:t>
      </w:r>
      <w:r w:rsidRPr="002216C3">
        <w:rPr>
          <w:color w:val="000000"/>
          <w:sz w:val="20"/>
          <w:szCs w:val="20"/>
        </w:rPr>
        <w:t xml:space="preserve">» </w:t>
      </w:r>
      <w:r w:rsidR="00437509" w:rsidRPr="002216C3">
        <w:rPr>
          <w:color w:val="000000"/>
          <w:sz w:val="20"/>
          <w:szCs w:val="20"/>
        </w:rPr>
        <w:t>______</w:t>
      </w:r>
      <w:r w:rsidRPr="002216C3">
        <w:rPr>
          <w:color w:val="000000"/>
          <w:sz w:val="20"/>
          <w:szCs w:val="20"/>
        </w:rPr>
        <w:t>20</w:t>
      </w:r>
      <w:r w:rsidR="00437509" w:rsidRPr="002216C3">
        <w:rPr>
          <w:color w:val="000000"/>
          <w:sz w:val="20"/>
          <w:szCs w:val="20"/>
        </w:rPr>
        <w:t>___</w:t>
      </w:r>
      <w:r w:rsidRPr="002216C3">
        <w:rPr>
          <w:color w:val="000000"/>
          <w:sz w:val="20"/>
          <w:szCs w:val="20"/>
        </w:rPr>
        <w:t xml:space="preserve"> г.</w:t>
      </w:r>
    </w:p>
    <w:p w:rsidR="0062713B" w:rsidRPr="002216C3" w:rsidRDefault="0062713B" w:rsidP="0062713B">
      <w:pPr>
        <w:shd w:val="clear" w:color="auto" w:fill="FFFFFF"/>
        <w:autoSpaceDE w:val="0"/>
        <w:jc w:val="both"/>
        <w:rPr>
          <w:smallCaps/>
          <w:color w:val="000000"/>
          <w:sz w:val="20"/>
          <w:szCs w:val="20"/>
        </w:rPr>
      </w:pPr>
      <w:r w:rsidRPr="002216C3">
        <w:rPr>
          <w:color w:val="000000"/>
          <w:sz w:val="20"/>
          <w:szCs w:val="20"/>
        </w:rPr>
        <w:t>6.3. Договор составлен в двух экземплярах, имеющих равную юридическую силу по одному для каждой из сторон</w:t>
      </w:r>
      <w:r w:rsidRPr="002216C3">
        <w:rPr>
          <w:smallCaps/>
          <w:color w:val="000000"/>
          <w:sz w:val="20"/>
          <w:szCs w:val="20"/>
        </w:rPr>
        <w:t>.</w:t>
      </w:r>
    </w:p>
    <w:p w:rsidR="006B2942" w:rsidRPr="002216C3" w:rsidRDefault="006B2942" w:rsidP="006B2942">
      <w:pPr>
        <w:shd w:val="clear" w:color="auto" w:fill="FFFFFF"/>
        <w:autoSpaceDE w:val="0"/>
        <w:jc w:val="both"/>
        <w:rPr>
          <w:smallCaps/>
          <w:color w:val="000000"/>
          <w:sz w:val="20"/>
          <w:szCs w:val="20"/>
        </w:rPr>
      </w:pPr>
      <w:r w:rsidRPr="002216C3">
        <w:rPr>
          <w:smallCaps/>
          <w:color w:val="000000"/>
          <w:sz w:val="20"/>
          <w:szCs w:val="20"/>
        </w:rPr>
        <w:t>6.4.</w:t>
      </w:r>
      <w:r w:rsidRPr="002216C3">
        <w:rPr>
          <w:color w:val="000000"/>
          <w:sz w:val="20"/>
          <w:szCs w:val="20"/>
        </w:rPr>
        <w:t>При заключении настоящего договора стороны подтверждают свое согласие на обработку персональных данных.</w:t>
      </w:r>
    </w:p>
    <w:p w:rsidR="0062713B" w:rsidRPr="002216C3" w:rsidRDefault="0062713B" w:rsidP="0062713B">
      <w:pPr>
        <w:shd w:val="clear" w:color="auto" w:fill="FFFFFF"/>
        <w:autoSpaceDE w:val="0"/>
        <w:ind w:firstLine="708"/>
        <w:jc w:val="both"/>
        <w:rPr>
          <w:color w:val="000000"/>
          <w:sz w:val="20"/>
          <w:szCs w:val="20"/>
        </w:rPr>
      </w:pPr>
    </w:p>
    <w:p w:rsidR="0062713B" w:rsidRPr="00FC4E59" w:rsidRDefault="001A72D7" w:rsidP="0062713B">
      <w:pPr>
        <w:numPr>
          <w:ilvl w:val="0"/>
          <w:numId w:val="4"/>
        </w:num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FC4E59">
        <w:rPr>
          <w:b/>
          <w:color w:val="000000"/>
          <w:sz w:val="22"/>
          <w:szCs w:val="22"/>
        </w:rPr>
        <w:t>Реквизиты и подписи сторон</w:t>
      </w:r>
    </w:p>
    <w:p w:rsidR="001A72D7" w:rsidRPr="00FC4E59" w:rsidRDefault="001A72D7" w:rsidP="001A72D7">
      <w:pPr>
        <w:shd w:val="clear" w:color="auto" w:fill="FFFFFF"/>
        <w:autoSpaceDE w:val="0"/>
        <w:ind w:left="720"/>
        <w:rPr>
          <w:b/>
          <w:color w:val="000000"/>
          <w:sz w:val="22"/>
          <w:szCs w:val="22"/>
        </w:rPr>
      </w:pPr>
      <w:r w:rsidRPr="00FC4E59">
        <w:rPr>
          <w:b/>
          <w:color w:val="000000"/>
          <w:sz w:val="22"/>
          <w:szCs w:val="22"/>
        </w:rPr>
        <w:t xml:space="preserve">Исполнитель:                                                 </w:t>
      </w:r>
      <w:r w:rsidR="00FC4E59">
        <w:rPr>
          <w:b/>
          <w:color w:val="000000"/>
          <w:sz w:val="22"/>
          <w:szCs w:val="22"/>
        </w:rPr>
        <w:t xml:space="preserve">                </w:t>
      </w:r>
      <w:r w:rsidRPr="00FC4E59">
        <w:rPr>
          <w:b/>
          <w:color w:val="000000"/>
          <w:sz w:val="22"/>
          <w:szCs w:val="22"/>
        </w:rPr>
        <w:t xml:space="preserve">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316"/>
      </w:tblGrid>
      <w:tr w:rsidR="0062713B" w:rsidTr="00C3219D">
        <w:trPr>
          <w:trHeight w:val="4957"/>
        </w:trPr>
        <w:tc>
          <w:tcPr>
            <w:tcW w:w="5136" w:type="dxa"/>
            <w:hideMark/>
          </w:tcPr>
          <w:p w:rsidR="0062713B" w:rsidRPr="002216C3" w:rsidRDefault="006271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Муниципальное автономное дошкольное образовательное    учреждение «Детский сад №2» городского округа закрытое </w:t>
            </w: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административно - территориальное образование     город Межгорье Республики Башкортостан  </w:t>
            </w:r>
          </w:p>
          <w:p w:rsidR="00FC4E59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 453570, РБ г. Межгорье, улица </w:t>
            </w:r>
            <w:proofErr w:type="spellStart"/>
            <w:r w:rsidRPr="002216C3">
              <w:rPr>
                <w:color w:val="000000"/>
                <w:sz w:val="20"/>
                <w:szCs w:val="20"/>
              </w:rPr>
              <w:t>Ильмяшевская</w:t>
            </w:r>
            <w:proofErr w:type="spellEnd"/>
            <w:r w:rsidRPr="002216C3">
              <w:rPr>
                <w:color w:val="000000"/>
                <w:sz w:val="20"/>
                <w:szCs w:val="20"/>
              </w:rPr>
              <w:t xml:space="preserve">, д.5 </w:t>
            </w:r>
          </w:p>
          <w:p w:rsidR="00FC4E59" w:rsidRPr="002216C3" w:rsidRDefault="0062713B" w:rsidP="00FC4E59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 </w:t>
            </w:r>
            <w:r w:rsidR="00FC4E59" w:rsidRPr="002216C3">
              <w:rPr>
                <w:color w:val="000000"/>
                <w:sz w:val="20"/>
                <w:szCs w:val="20"/>
              </w:rPr>
              <w:t xml:space="preserve">Телефон:(34781)2–01–81    </w:t>
            </w: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ИНН 0279000912      ОГРН 1020203549651     </w:t>
            </w: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КПП 027901001        л/с 31060600006 </w:t>
            </w: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в Финансовом управлении </w:t>
            </w:r>
            <w:proofErr w:type="gramStart"/>
            <w:r w:rsidRPr="002216C3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2216C3">
              <w:rPr>
                <w:color w:val="000000"/>
                <w:sz w:val="20"/>
                <w:szCs w:val="20"/>
              </w:rPr>
              <w:t xml:space="preserve"> ЗАТО Межгорье Республики Башкортостан</w:t>
            </w:r>
          </w:p>
          <w:p w:rsidR="001A72D7" w:rsidRPr="002216C3" w:rsidRDefault="0062713B" w:rsidP="001A72D7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216C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216C3">
              <w:rPr>
                <w:color w:val="000000"/>
                <w:sz w:val="20"/>
                <w:szCs w:val="20"/>
              </w:rPr>
              <w:t>/с 40701810900003000001</w:t>
            </w:r>
            <w:r w:rsidR="001A72D7" w:rsidRPr="002216C3">
              <w:rPr>
                <w:color w:val="000000"/>
                <w:sz w:val="20"/>
                <w:szCs w:val="20"/>
              </w:rPr>
              <w:t xml:space="preserve"> </w:t>
            </w:r>
            <w:r w:rsidRPr="002216C3">
              <w:rPr>
                <w:color w:val="000000"/>
                <w:sz w:val="20"/>
                <w:szCs w:val="20"/>
              </w:rPr>
              <w:t xml:space="preserve">в </w:t>
            </w:r>
            <w:r w:rsidR="001A72D7" w:rsidRPr="002216C3">
              <w:rPr>
                <w:color w:val="000000"/>
                <w:sz w:val="20"/>
                <w:szCs w:val="20"/>
              </w:rPr>
              <w:t xml:space="preserve">полевом учреждении  </w:t>
            </w:r>
            <w:r w:rsidRPr="002216C3">
              <w:rPr>
                <w:color w:val="000000"/>
                <w:sz w:val="20"/>
                <w:szCs w:val="20"/>
              </w:rPr>
              <w:t>Банка России  г. Межгорье-1</w:t>
            </w:r>
            <w:r w:rsidR="001A72D7" w:rsidRPr="002216C3">
              <w:rPr>
                <w:color w:val="000000"/>
                <w:sz w:val="20"/>
                <w:szCs w:val="20"/>
              </w:rPr>
              <w:t xml:space="preserve"> </w:t>
            </w:r>
          </w:p>
          <w:p w:rsidR="001A72D7" w:rsidRPr="002216C3" w:rsidRDefault="001A72D7" w:rsidP="001A72D7">
            <w:pPr>
              <w:shd w:val="clear" w:color="auto" w:fill="FFFFFF"/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16C3">
              <w:rPr>
                <w:rFonts w:eastAsiaTheme="minorHAnsi"/>
                <w:sz w:val="20"/>
                <w:szCs w:val="20"/>
                <w:lang w:eastAsia="en-US"/>
              </w:rPr>
              <w:t xml:space="preserve">л/с 31060600006 в Финансовом управлении </w:t>
            </w:r>
            <w:proofErr w:type="gramStart"/>
            <w:r w:rsidRPr="002216C3">
              <w:rPr>
                <w:rFonts w:eastAsiaTheme="minorHAnsi"/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Pr="002216C3">
              <w:rPr>
                <w:rFonts w:eastAsiaTheme="minorHAnsi"/>
                <w:sz w:val="20"/>
                <w:szCs w:val="20"/>
                <w:lang w:eastAsia="en-US"/>
              </w:rPr>
              <w:t xml:space="preserve"> ЗАТО Межгорье Республики Башкортостан</w:t>
            </w:r>
          </w:p>
          <w:p w:rsidR="0062713B" w:rsidRPr="002216C3" w:rsidRDefault="0062713B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713B" w:rsidRPr="002216C3" w:rsidRDefault="0062713B" w:rsidP="001A72D7">
            <w:pPr>
              <w:jc w:val="both"/>
              <w:rPr>
                <w:b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 xml:space="preserve"> _________________ Л.Р. Арсланова         </w:t>
            </w:r>
            <w:r w:rsidRPr="002216C3">
              <w:rPr>
                <w:color w:val="000000"/>
                <w:sz w:val="20"/>
                <w:szCs w:val="20"/>
              </w:rPr>
              <w:tab/>
            </w:r>
            <w:r w:rsidRPr="002216C3">
              <w:rPr>
                <w:color w:val="000000"/>
                <w:sz w:val="20"/>
                <w:szCs w:val="20"/>
              </w:rPr>
              <w:tab/>
              <w:t xml:space="preserve">   </w:t>
            </w:r>
            <w:r w:rsidR="001A72D7" w:rsidRPr="002216C3">
              <w:rPr>
                <w:color w:val="000000"/>
                <w:sz w:val="20"/>
                <w:szCs w:val="20"/>
              </w:rPr>
              <w:t xml:space="preserve"> </w:t>
            </w:r>
            <w:r w:rsidR="001A72D7" w:rsidRPr="002216C3">
              <w:rPr>
                <w:color w:val="000000"/>
                <w:sz w:val="16"/>
                <w:szCs w:val="16"/>
              </w:rPr>
              <w:t>(подпись)</w:t>
            </w:r>
            <w:r w:rsidRPr="002216C3">
              <w:rPr>
                <w:color w:val="000000"/>
                <w:sz w:val="20"/>
                <w:szCs w:val="20"/>
              </w:rPr>
              <w:tab/>
            </w:r>
            <w:r w:rsidRPr="002216C3">
              <w:rPr>
                <w:color w:val="000000"/>
                <w:sz w:val="20"/>
                <w:szCs w:val="20"/>
              </w:rPr>
              <w:tab/>
            </w:r>
            <w:r w:rsidRPr="002216C3"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286" w:type="dxa"/>
          </w:tcPr>
          <w:p w:rsidR="002E150B" w:rsidRPr="002216C3" w:rsidRDefault="002E15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62713B" w:rsidRPr="002216C3" w:rsidRDefault="006271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>________</w:t>
            </w:r>
            <w:r w:rsidR="002216C3">
              <w:rPr>
                <w:color w:val="000000"/>
                <w:sz w:val="20"/>
                <w:szCs w:val="20"/>
              </w:rPr>
              <w:t>______</w:t>
            </w:r>
            <w:r w:rsidRPr="002216C3">
              <w:rPr>
                <w:color w:val="000000"/>
                <w:sz w:val="20"/>
                <w:szCs w:val="20"/>
              </w:rPr>
              <w:t xml:space="preserve">________________________________ </w:t>
            </w:r>
          </w:p>
          <w:p w:rsidR="0062713B" w:rsidRPr="002216C3" w:rsidRDefault="0062713B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216C3">
              <w:rPr>
                <w:color w:val="000000"/>
                <w:sz w:val="16"/>
                <w:szCs w:val="16"/>
              </w:rPr>
              <w:t>(Ф.И.О.</w:t>
            </w:r>
            <w:r w:rsidR="00C3219D" w:rsidRPr="002216C3">
              <w:rPr>
                <w:color w:val="000000"/>
                <w:sz w:val="16"/>
                <w:szCs w:val="16"/>
              </w:rPr>
              <w:t xml:space="preserve"> </w:t>
            </w:r>
            <w:r w:rsidR="001A72D7" w:rsidRPr="002216C3">
              <w:rPr>
                <w:color w:val="000000"/>
                <w:sz w:val="16"/>
                <w:szCs w:val="16"/>
              </w:rPr>
              <w:t>родителей (законных представителей</w:t>
            </w:r>
            <w:r w:rsidRPr="002216C3">
              <w:rPr>
                <w:color w:val="000000"/>
                <w:sz w:val="16"/>
                <w:szCs w:val="16"/>
              </w:rPr>
              <w:t>)</w:t>
            </w:r>
            <w:proofErr w:type="gramEnd"/>
          </w:p>
          <w:p w:rsidR="0062713B" w:rsidRDefault="006271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2216C3">
              <w:rPr>
                <w:color w:val="000000"/>
                <w:sz w:val="20"/>
                <w:szCs w:val="20"/>
              </w:rPr>
              <w:t>___</w:t>
            </w:r>
            <w:r w:rsidR="002216C3">
              <w:rPr>
                <w:color w:val="000000"/>
                <w:sz w:val="20"/>
                <w:szCs w:val="20"/>
              </w:rPr>
              <w:t>_____</w:t>
            </w:r>
            <w:r w:rsidRPr="002216C3">
              <w:rPr>
                <w:color w:val="000000"/>
                <w:sz w:val="20"/>
                <w:szCs w:val="20"/>
              </w:rPr>
              <w:t>______________________________________</w:t>
            </w:r>
            <w:r w:rsidR="001A72D7" w:rsidRPr="002216C3">
              <w:rPr>
                <w:color w:val="000000"/>
                <w:sz w:val="20"/>
                <w:szCs w:val="20"/>
              </w:rPr>
              <w:t xml:space="preserve"> </w:t>
            </w:r>
          </w:p>
          <w:p w:rsidR="001A72D7" w:rsidRDefault="001A72D7">
            <w:pPr>
              <w:autoSpaceDE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216C3">
              <w:rPr>
                <w:rFonts w:eastAsiaTheme="minorHAnsi"/>
                <w:sz w:val="16"/>
                <w:szCs w:val="16"/>
                <w:lang w:eastAsia="en-US"/>
              </w:rPr>
              <w:t xml:space="preserve">(паспортные данные: серия, №, кем, когда </w:t>
            </w:r>
            <w:proofErr w:type="gramStart"/>
            <w:r w:rsidRPr="002216C3">
              <w:rPr>
                <w:rFonts w:eastAsiaTheme="minorHAnsi"/>
                <w:sz w:val="16"/>
                <w:szCs w:val="16"/>
                <w:lang w:eastAsia="en-US"/>
              </w:rPr>
              <w:t>выдан</w:t>
            </w:r>
            <w:proofErr w:type="gramEnd"/>
            <w:r w:rsidRPr="002216C3"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</w:p>
          <w:p w:rsidR="002216C3" w:rsidRPr="002216C3" w:rsidRDefault="002216C3">
            <w:pPr>
              <w:autoSpaceDE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2713B" w:rsidRPr="002216C3" w:rsidRDefault="002216C3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</w:t>
            </w:r>
            <w:r w:rsidR="0062713B" w:rsidRPr="002216C3">
              <w:rPr>
                <w:b/>
                <w:sz w:val="20"/>
                <w:szCs w:val="20"/>
              </w:rPr>
              <w:t>_____________</w:t>
            </w:r>
            <w:r w:rsidR="001A72D7" w:rsidRPr="002216C3">
              <w:rPr>
                <w:b/>
                <w:sz w:val="20"/>
                <w:szCs w:val="20"/>
              </w:rPr>
              <w:t>______________</w:t>
            </w:r>
            <w:r w:rsidR="0062713B" w:rsidRPr="002216C3">
              <w:rPr>
                <w:b/>
                <w:sz w:val="20"/>
                <w:szCs w:val="20"/>
              </w:rPr>
              <w:t xml:space="preserve">__________ </w:t>
            </w: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2216C3">
              <w:rPr>
                <w:sz w:val="20"/>
                <w:szCs w:val="20"/>
              </w:rPr>
              <w:t xml:space="preserve">___________________________________________________ </w:t>
            </w:r>
          </w:p>
          <w:p w:rsidR="0062713B" w:rsidRPr="002216C3" w:rsidRDefault="001A72D7">
            <w:pPr>
              <w:autoSpaceDE w:val="0"/>
              <w:jc w:val="center"/>
              <w:rPr>
                <w:sz w:val="16"/>
                <w:szCs w:val="16"/>
              </w:rPr>
            </w:pPr>
            <w:r w:rsidRPr="002216C3">
              <w:rPr>
                <w:sz w:val="16"/>
                <w:szCs w:val="16"/>
              </w:rPr>
              <w:t>(адрес  места жительства)</w:t>
            </w:r>
          </w:p>
          <w:p w:rsidR="001A72D7" w:rsidRPr="002216C3" w:rsidRDefault="001A72D7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2216C3">
              <w:rPr>
                <w:sz w:val="20"/>
                <w:szCs w:val="20"/>
              </w:rPr>
              <w:t>_________</w:t>
            </w:r>
            <w:r w:rsidR="001A72D7" w:rsidRPr="002216C3">
              <w:rPr>
                <w:sz w:val="20"/>
                <w:szCs w:val="20"/>
              </w:rPr>
              <w:t>__________________</w:t>
            </w:r>
            <w:r w:rsidRPr="002216C3">
              <w:rPr>
                <w:sz w:val="20"/>
                <w:szCs w:val="20"/>
              </w:rPr>
              <w:t xml:space="preserve">_______________________ </w:t>
            </w:r>
          </w:p>
          <w:p w:rsidR="0062713B" w:rsidRPr="002216C3" w:rsidRDefault="0062713B">
            <w:pPr>
              <w:autoSpaceDE w:val="0"/>
              <w:jc w:val="center"/>
              <w:rPr>
                <w:sz w:val="16"/>
                <w:szCs w:val="16"/>
              </w:rPr>
            </w:pPr>
            <w:r w:rsidRPr="002216C3">
              <w:rPr>
                <w:sz w:val="16"/>
                <w:szCs w:val="16"/>
              </w:rPr>
              <w:t>(</w:t>
            </w:r>
            <w:r w:rsidR="00437509" w:rsidRPr="002216C3">
              <w:rPr>
                <w:sz w:val="16"/>
                <w:szCs w:val="16"/>
              </w:rPr>
              <w:t>контактные данные</w:t>
            </w:r>
            <w:r w:rsidRPr="002216C3">
              <w:rPr>
                <w:sz w:val="16"/>
                <w:szCs w:val="16"/>
              </w:rPr>
              <w:t>)</w:t>
            </w: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2713B" w:rsidRPr="002216C3" w:rsidRDefault="0062713B">
            <w:pPr>
              <w:autoSpaceDE w:val="0"/>
              <w:jc w:val="center"/>
              <w:rPr>
                <w:sz w:val="20"/>
                <w:szCs w:val="20"/>
              </w:rPr>
            </w:pPr>
            <w:r w:rsidRPr="002216C3">
              <w:rPr>
                <w:sz w:val="20"/>
                <w:szCs w:val="20"/>
              </w:rPr>
              <w:t xml:space="preserve">_________________________ _________________________ </w:t>
            </w:r>
          </w:p>
          <w:p w:rsidR="00FC4E59" w:rsidRPr="002216C3" w:rsidRDefault="00C3219D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216C3">
              <w:rPr>
                <w:sz w:val="16"/>
                <w:szCs w:val="16"/>
              </w:rPr>
              <w:t xml:space="preserve">                          </w:t>
            </w:r>
            <w:r w:rsidR="0062713B" w:rsidRPr="002216C3">
              <w:rPr>
                <w:sz w:val="16"/>
                <w:szCs w:val="16"/>
              </w:rPr>
              <w:t xml:space="preserve">(подпись)         </w:t>
            </w:r>
            <w:r w:rsidR="002216C3">
              <w:rPr>
                <w:sz w:val="16"/>
                <w:szCs w:val="16"/>
              </w:rPr>
              <w:t xml:space="preserve">          </w:t>
            </w:r>
            <w:r w:rsidR="0062713B" w:rsidRPr="002216C3">
              <w:rPr>
                <w:sz w:val="16"/>
                <w:szCs w:val="16"/>
              </w:rPr>
              <w:t xml:space="preserve">     (расшифровка подписи)</w:t>
            </w:r>
            <w:r w:rsidR="00FC4E59" w:rsidRPr="002216C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FC4E59" w:rsidRPr="002216C3" w:rsidRDefault="00FC4E59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4E59" w:rsidRPr="002216C3" w:rsidRDefault="00FC4E59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219D" w:rsidRPr="002216C3" w:rsidRDefault="00C3219D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4E59" w:rsidRPr="002216C3" w:rsidRDefault="00C3219D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16C3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</w:p>
          <w:p w:rsidR="00FC4E59" w:rsidRPr="002216C3" w:rsidRDefault="00C3219D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16C3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</w:p>
          <w:p w:rsidR="00FC4E59" w:rsidRPr="002216C3" w:rsidRDefault="00FC4E59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4E59" w:rsidRPr="002216C3" w:rsidRDefault="00C3219D" w:rsidP="00FC4E59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16C3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</w:p>
          <w:p w:rsidR="0062713B" w:rsidRPr="002216C3" w:rsidRDefault="0062713B" w:rsidP="00FC4E59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7F224A" w:rsidRPr="00145624" w:rsidRDefault="007F224A" w:rsidP="001A72D7">
      <w:pPr>
        <w:suppressAutoHyphens w:val="0"/>
        <w:spacing w:before="100" w:beforeAutospacing="1" w:after="100" w:afterAutospacing="1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A72D7" w:rsidRPr="001A72D7" w:rsidRDefault="00C3219D" w:rsidP="001A72D7">
      <w:pPr>
        <w:ind w:firstLine="708"/>
        <w:rPr>
          <w:sz w:val="22"/>
          <w:szCs w:val="22"/>
          <w:lang w:eastAsia="ru-RU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Pr="00145624">
        <w:rPr>
          <w:rFonts w:eastAsiaTheme="minorHAnsi"/>
          <w:sz w:val="20"/>
          <w:szCs w:val="20"/>
          <w:lang w:eastAsia="en-US"/>
        </w:rPr>
        <w:t>Отметка о получении 2-го экземпляра Заказчиком</w:t>
      </w:r>
    </w:p>
    <w:p w:rsidR="007D7565" w:rsidRPr="0070151D" w:rsidRDefault="00C3219D" w:rsidP="00DC7633">
      <w:pPr>
        <w:suppressAutoHyphens w:val="0"/>
        <w:spacing w:before="100" w:beforeAutospacing="1" w:after="100" w:afterAutospacing="1"/>
        <w:contextualSpacing/>
        <w:jc w:val="both"/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Pr="00145624">
        <w:rPr>
          <w:rFonts w:eastAsiaTheme="minorHAnsi"/>
          <w:sz w:val="20"/>
          <w:szCs w:val="20"/>
          <w:lang w:eastAsia="en-US"/>
        </w:rPr>
        <w:t>«____»____________ 20____ года  Подпись____________________________</w:t>
      </w:r>
      <w:r w:rsidR="00DC7633">
        <w:rPr>
          <w:rFonts w:eastAsiaTheme="minorHAnsi"/>
          <w:sz w:val="20"/>
          <w:szCs w:val="20"/>
          <w:lang w:eastAsia="en-US"/>
        </w:rPr>
        <w:t xml:space="preserve"> </w:t>
      </w:r>
    </w:p>
    <w:sectPr w:rsidR="007D7565" w:rsidRPr="0070151D" w:rsidSect="00FC4E5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234D7DDA"/>
    <w:multiLevelType w:val="hybridMultilevel"/>
    <w:tmpl w:val="BA42FCF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074"/>
    <w:multiLevelType w:val="hybridMultilevel"/>
    <w:tmpl w:val="69F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2C94"/>
    <w:multiLevelType w:val="multilevel"/>
    <w:tmpl w:val="D14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7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C"/>
    <w:rsid w:val="000664CF"/>
    <w:rsid w:val="000E6FD9"/>
    <w:rsid w:val="00145624"/>
    <w:rsid w:val="001A72D7"/>
    <w:rsid w:val="002216C3"/>
    <w:rsid w:val="002D3DA1"/>
    <w:rsid w:val="002E150B"/>
    <w:rsid w:val="002E31D5"/>
    <w:rsid w:val="00353B71"/>
    <w:rsid w:val="003C0555"/>
    <w:rsid w:val="003E63D5"/>
    <w:rsid w:val="004010E9"/>
    <w:rsid w:val="00437509"/>
    <w:rsid w:val="004400A4"/>
    <w:rsid w:val="004633B5"/>
    <w:rsid w:val="004D59E6"/>
    <w:rsid w:val="005844E5"/>
    <w:rsid w:val="006152AF"/>
    <w:rsid w:val="0062713B"/>
    <w:rsid w:val="00684BBB"/>
    <w:rsid w:val="006B2942"/>
    <w:rsid w:val="0070151D"/>
    <w:rsid w:val="007D7565"/>
    <w:rsid w:val="007F224A"/>
    <w:rsid w:val="007F6A63"/>
    <w:rsid w:val="0083376B"/>
    <w:rsid w:val="00883849"/>
    <w:rsid w:val="008E39E5"/>
    <w:rsid w:val="008F69F8"/>
    <w:rsid w:val="0098661F"/>
    <w:rsid w:val="009C726D"/>
    <w:rsid w:val="009E001D"/>
    <w:rsid w:val="00A3257E"/>
    <w:rsid w:val="00B01072"/>
    <w:rsid w:val="00B11C6A"/>
    <w:rsid w:val="00B62AAE"/>
    <w:rsid w:val="00BD1842"/>
    <w:rsid w:val="00BE513F"/>
    <w:rsid w:val="00C3219D"/>
    <w:rsid w:val="00C70D76"/>
    <w:rsid w:val="00C7236E"/>
    <w:rsid w:val="00D01CCC"/>
    <w:rsid w:val="00DC7633"/>
    <w:rsid w:val="00DE06B6"/>
    <w:rsid w:val="00ED530C"/>
    <w:rsid w:val="00F22413"/>
    <w:rsid w:val="00F25FA2"/>
    <w:rsid w:val="00F653DF"/>
    <w:rsid w:val="00F80EB0"/>
    <w:rsid w:val="00F97322"/>
    <w:rsid w:val="00FA4C2C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6A"/>
    <w:pPr>
      <w:ind w:left="720"/>
      <w:contextualSpacing/>
    </w:pPr>
  </w:style>
  <w:style w:type="paragraph" w:customStyle="1" w:styleId="s3">
    <w:name w:val="s_3"/>
    <w:basedOn w:val="a"/>
    <w:rsid w:val="0070151D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1A72D7"/>
    <w:pPr>
      <w:spacing w:before="100"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E001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01D"/>
    <w:rPr>
      <w:rFonts w:ascii="Consolas" w:eastAsia="Times New Roman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6A"/>
    <w:pPr>
      <w:ind w:left="720"/>
      <w:contextualSpacing/>
    </w:pPr>
  </w:style>
  <w:style w:type="paragraph" w:customStyle="1" w:styleId="s3">
    <w:name w:val="s_3"/>
    <w:basedOn w:val="a"/>
    <w:rsid w:val="0070151D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1A72D7"/>
    <w:pPr>
      <w:spacing w:before="100"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E001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01D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C027-9EE5-46A9-807D-F570479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49</cp:revision>
  <dcterms:created xsi:type="dcterms:W3CDTF">2017-03-28T10:40:00Z</dcterms:created>
  <dcterms:modified xsi:type="dcterms:W3CDTF">2017-05-16T07:12:00Z</dcterms:modified>
</cp:coreProperties>
</file>